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F2" w:rsidRDefault="004752F2" w:rsidP="004752F2">
      <w:pPr>
        <w:pBdr>
          <w:bottom w:val="single" w:sz="12" w:space="31" w:color="auto"/>
        </w:pBdr>
        <w:jc w:val="center"/>
        <w:rPr>
          <w:rFonts w:ascii="Monotype Corsiva" w:eastAsia="Arial Unicode MS" w:hAnsi="Monotype Corsiva" w:cs="Arial Unicode MS"/>
          <w:b/>
          <w:sz w:val="44"/>
          <w:szCs w:val="44"/>
        </w:rPr>
      </w:pPr>
    </w:p>
    <w:p w:rsidR="00C83E3C" w:rsidRDefault="00C83E3C" w:rsidP="00C83E3C">
      <w:pPr>
        <w:jc w:val="center"/>
        <w:rPr>
          <w:rFonts w:ascii="Monotype Corsiva" w:eastAsia="Arial Unicode MS" w:hAnsi="Monotype Corsiva" w:cs="Arial Unicode MS"/>
          <w:b/>
          <w:sz w:val="96"/>
          <w:szCs w:val="96"/>
        </w:rPr>
      </w:pPr>
      <w:r>
        <w:rPr>
          <w:rFonts w:ascii="Monotype Corsiva" w:eastAsia="Arial Unicode MS" w:hAnsi="Monotype Corsiva" w:cs="Arial Unicode MS"/>
          <w:b/>
          <w:sz w:val="96"/>
          <w:szCs w:val="96"/>
        </w:rPr>
        <w:t>Информационный бюллетень</w:t>
      </w:r>
    </w:p>
    <w:p w:rsidR="004752F2" w:rsidRPr="00F373A5" w:rsidRDefault="004752F2" w:rsidP="004752F2">
      <w:pPr>
        <w:pBdr>
          <w:bottom w:val="single" w:sz="12" w:space="31" w:color="auto"/>
        </w:pBdr>
        <w:jc w:val="center"/>
        <w:rPr>
          <w:rFonts w:ascii="Monotype Corsiva" w:eastAsia="Arial Unicode MS" w:hAnsi="Monotype Corsiva" w:cs="Arial Unicode MS"/>
          <w:b/>
          <w:sz w:val="96"/>
          <w:szCs w:val="96"/>
        </w:rPr>
      </w:pPr>
      <w:r w:rsidRPr="00F373A5">
        <w:rPr>
          <w:rFonts w:ascii="Monotype Corsiva" w:eastAsia="Arial Unicode MS" w:hAnsi="Monotype Corsiva" w:cs="Arial Unicode MS"/>
          <w:b/>
          <w:sz w:val="96"/>
          <w:szCs w:val="96"/>
        </w:rPr>
        <w:t xml:space="preserve">КАЛИНИНСКОГО </w:t>
      </w:r>
    </w:p>
    <w:p w:rsidR="004752F2" w:rsidRDefault="004752F2" w:rsidP="004752F2">
      <w:pPr>
        <w:pBdr>
          <w:bottom w:val="single" w:sz="12" w:space="31" w:color="auto"/>
        </w:pBdr>
        <w:jc w:val="center"/>
        <w:rPr>
          <w:rFonts w:ascii="Monotype Corsiva" w:eastAsia="Arial Unicode MS" w:hAnsi="Monotype Corsiva" w:cs="Arial Unicode MS"/>
          <w:b/>
          <w:sz w:val="96"/>
          <w:szCs w:val="96"/>
        </w:rPr>
      </w:pPr>
      <w:r w:rsidRPr="00F373A5">
        <w:rPr>
          <w:rFonts w:ascii="Monotype Corsiva" w:eastAsia="Arial Unicode MS" w:hAnsi="Monotype Corsiva" w:cs="Arial Unicode MS"/>
          <w:b/>
          <w:sz w:val="96"/>
          <w:szCs w:val="96"/>
        </w:rPr>
        <w:t xml:space="preserve">СЕЛЬСКОГО </w:t>
      </w:r>
    </w:p>
    <w:p w:rsidR="004752F2" w:rsidRDefault="004752F2" w:rsidP="004752F2">
      <w:pPr>
        <w:pBdr>
          <w:bottom w:val="single" w:sz="12" w:space="31" w:color="auto"/>
        </w:pBdr>
        <w:jc w:val="center"/>
        <w:rPr>
          <w:rFonts w:ascii="Monotype Corsiva" w:eastAsia="Arial Unicode MS" w:hAnsi="Monotype Corsiva" w:cs="Arial Unicode MS"/>
          <w:b/>
          <w:sz w:val="96"/>
          <w:szCs w:val="96"/>
        </w:rPr>
      </w:pPr>
      <w:r w:rsidRPr="00F373A5">
        <w:rPr>
          <w:rFonts w:ascii="Monotype Corsiva" w:eastAsia="Arial Unicode MS" w:hAnsi="Monotype Corsiva" w:cs="Arial Unicode MS"/>
          <w:b/>
          <w:sz w:val="96"/>
          <w:szCs w:val="96"/>
        </w:rPr>
        <w:t>ПОСЕЛЕНИЯ</w:t>
      </w:r>
    </w:p>
    <w:p w:rsidR="004752F2" w:rsidRDefault="004752F2" w:rsidP="004752F2">
      <w:pPr>
        <w:jc w:val="center"/>
        <w:rPr>
          <w:rFonts w:ascii="Monotype Corsiva" w:eastAsia="Arial Unicode MS" w:hAnsi="Monotype Corsiva" w:cs="Arial Unicode MS"/>
          <w:b/>
          <w:sz w:val="96"/>
          <w:szCs w:val="96"/>
        </w:rPr>
      </w:pPr>
    </w:p>
    <w:p w:rsidR="004752F2" w:rsidRPr="00F7288C" w:rsidRDefault="004752F2" w:rsidP="004752F2">
      <w:pPr>
        <w:jc w:val="center"/>
        <w:rPr>
          <w:rFonts w:ascii="Monotype Corsiva" w:eastAsia="Arial Unicode MS" w:hAnsi="Monotype Corsiva" w:cs="Arial Unicode MS"/>
          <w:b/>
          <w:sz w:val="96"/>
          <w:szCs w:val="96"/>
        </w:rPr>
      </w:pPr>
      <w:r>
        <w:rPr>
          <w:rFonts w:ascii="Monotype Corsiva" w:eastAsia="Arial Unicode MS" w:hAnsi="Monotype Corsiva" w:cs="Arial Unicode MS"/>
          <w:b/>
          <w:sz w:val="96"/>
          <w:szCs w:val="96"/>
        </w:rPr>
        <w:t xml:space="preserve">№ </w:t>
      </w:r>
      <w:r w:rsidR="00AB1A60">
        <w:rPr>
          <w:rFonts w:ascii="Monotype Corsiva" w:eastAsia="Arial Unicode MS" w:hAnsi="Monotype Corsiva" w:cs="Arial Unicode MS"/>
          <w:b/>
          <w:sz w:val="96"/>
          <w:szCs w:val="96"/>
        </w:rPr>
        <w:t>9</w:t>
      </w:r>
    </w:p>
    <w:p w:rsidR="004752F2" w:rsidRDefault="00AB1A60" w:rsidP="004752F2">
      <w:pPr>
        <w:jc w:val="center"/>
        <w:rPr>
          <w:rFonts w:ascii="Monotype Corsiva" w:eastAsia="Arial Unicode MS" w:hAnsi="Monotype Corsiva" w:cs="Arial Unicode MS"/>
          <w:b/>
          <w:sz w:val="96"/>
          <w:szCs w:val="96"/>
        </w:rPr>
      </w:pPr>
      <w:r>
        <w:rPr>
          <w:rFonts w:ascii="Monotype Corsiva" w:eastAsia="Arial Unicode MS" w:hAnsi="Monotype Corsiva" w:cs="Arial Unicode MS"/>
          <w:b/>
          <w:sz w:val="96"/>
          <w:szCs w:val="96"/>
        </w:rPr>
        <w:t>29</w:t>
      </w:r>
      <w:r w:rsidR="004752F2">
        <w:rPr>
          <w:rFonts w:ascii="Monotype Corsiva" w:eastAsia="Arial Unicode MS" w:hAnsi="Monotype Corsiva" w:cs="Arial Unicode MS"/>
          <w:b/>
          <w:sz w:val="96"/>
          <w:szCs w:val="96"/>
        </w:rPr>
        <w:t>.</w:t>
      </w:r>
      <w:r w:rsidR="008F1B21">
        <w:rPr>
          <w:rFonts w:ascii="Monotype Corsiva" w:eastAsia="Arial Unicode MS" w:hAnsi="Monotype Corsiva" w:cs="Arial Unicode MS"/>
          <w:b/>
          <w:sz w:val="96"/>
          <w:szCs w:val="96"/>
        </w:rPr>
        <w:t>1</w:t>
      </w:r>
      <w:r w:rsidR="00A83C11">
        <w:rPr>
          <w:rFonts w:ascii="Monotype Corsiva" w:eastAsia="Arial Unicode MS" w:hAnsi="Monotype Corsiva" w:cs="Arial Unicode MS"/>
          <w:b/>
          <w:sz w:val="96"/>
          <w:szCs w:val="96"/>
        </w:rPr>
        <w:t>2</w:t>
      </w:r>
      <w:r w:rsidR="004752F2">
        <w:rPr>
          <w:rFonts w:ascii="Monotype Corsiva" w:eastAsia="Arial Unicode MS" w:hAnsi="Monotype Corsiva" w:cs="Arial Unicode MS"/>
          <w:b/>
          <w:sz w:val="96"/>
          <w:szCs w:val="96"/>
        </w:rPr>
        <w:t>.2014 г.</w:t>
      </w:r>
    </w:p>
    <w:p w:rsidR="004752F2" w:rsidRDefault="004752F2" w:rsidP="004752F2">
      <w:pPr>
        <w:autoSpaceDE w:val="0"/>
        <w:autoSpaceDN w:val="0"/>
        <w:adjustRightInd w:val="0"/>
        <w:jc w:val="both"/>
      </w:pPr>
    </w:p>
    <w:p w:rsidR="004752F2" w:rsidRDefault="004752F2" w:rsidP="004752F2">
      <w:pPr>
        <w:autoSpaceDE w:val="0"/>
        <w:autoSpaceDN w:val="0"/>
        <w:adjustRightInd w:val="0"/>
        <w:jc w:val="both"/>
      </w:pPr>
    </w:p>
    <w:p w:rsidR="005D4DE9" w:rsidRPr="005D4DE9" w:rsidRDefault="005D4DE9" w:rsidP="004752F2">
      <w:pPr>
        <w:ind w:firstLine="567"/>
        <w:rPr>
          <w:rFonts w:ascii="Monotype Corsiva" w:eastAsia="Arial Unicode MS" w:hAnsi="Monotype Corsiva" w:cs="Arial Unicode MS"/>
          <w:b/>
          <w:sz w:val="48"/>
          <w:szCs w:val="48"/>
        </w:rPr>
      </w:pPr>
      <w:bookmarkStart w:id="0" w:name="RANGE!A1:F425"/>
      <w:bookmarkEnd w:id="0"/>
    </w:p>
    <w:p w:rsidR="005D4DE9" w:rsidRPr="00CE3EE9" w:rsidRDefault="005D4DE9" w:rsidP="004752F2">
      <w:pPr>
        <w:ind w:firstLine="567"/>
        <w:rPr>
          <w:rFonts w:ascii="Monotype Corsiva" w:eastAsia="Arial Unicode MS" w:hAnsi="Monotype Corsiva" w:cs="Arial Unicode MS"/>
          <w:b/>
          <w:sz w:val="48"/>
          <w:szCs w:val="48"/>
        </w:rPr>
      </w:pPr>
    </w:p>
    <w:p w:rsidR="004752F2" w:rsidRDefault="004752F2" w:rsidP="004752F2">
      <w:pPr>
        <w:ind w:firstLine="567"/>
        <w:rPr>
          <w:rFonts w:ascii="Monotype Corsiva" w:eastAsia="Arial Unicode MS" w:hAnsi="Monotype Corsiva" w:cs="Arial Unicode MS"/>
          <w:b/>
          <w:sz w:val="48"/>
          <w:szCs w:val="48"/>
        </w:rPr>
      </w:pPr>
      <w:r w:rsidRPr="00F373A5">
        <w:rPr>
          <w:rFonts w:ascii="Monotype Corsiva" w:eastAsia="Arial Unicode MS" w:hAnsi="Monotype Corsiva" w:cs="Arial Unicode MS"/>
          <w:b/>
          <w:sz w:val="48"/>
          <w:szCs w:val="48"/>
        </w:rPr>
        <w:t>В этом номере:</w:t>
      </w:r>
    </w:p>
    <w:p w:rsidR="004752F2" w:rsidRPr="00DC4A85" w:rsidRDefault="004752F2" w:rsidP="004752F2">
      <w:pPr>
        <w:ind w:firstLine="567"/>
        <w:rPr>
          <w:rFonts w:ascii="Monotype Corsiva" w:eastAsia="Arial Unicode MS" w:hAnsi="Monotype Corsiva" w:cs="Arial Unicode MS"/>
          <w:b/>
          <w:sz w:val="20"/>
          <w:szCs w:val="20"/>
        </w:rPr>
      </w:pPr>
    </w:p>
    <w:p w:rsidR="004752F2" w:rsidRDefault="004752F2" w:rsidP="004752F2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Решения собрания Депутатов Калининского сельского поселения:</w:t>
      </w:r>
    </w:p>
    <w:p w:rsidR="001A1947" w:rsidRPr="008F1B21" w:rsidRDefault="001A1947" w:rsidP="004752F2">
      <w:pPr>
        <w:autoSpaceDE w:val="0"/>
        <w:autoSpaceDN w:val="0"/>
        <w:adjustRightInd w:val="0"/>
        <w:ind w:firstLine="567"/>
        <w:rPr>
          <w:color w:val="000000"/>
        </w:rPr>
      </w:pPr>
    </w:p>
    <w:p w:rsidR="00EA2230" w:rsidRPr="00D52D06" w:rsidRDefault="00BC3A46" w:rsidP="00EA2230">
      <w:pPr>
        <w:numPr>
          <w:ilvl w:val="0"/>
          <w:numId w:val="6"/>
        </w:numPr>
        <w:spacing w:line="276" w:lineRule="auto"/>
        <w:jc w:val="both"/>
      </w:pPr>
      <w:r w:rsidRPr="00D52D06">
        <w:rPr>
          <w:color w:val="000000"/>
        </w:rPr>
        <w:t xml:space="preserve">Решение Собрания депутатов Калининского сельского поселения от </w:t>
      </w:r>
      <w:r w:rsidR="00CA1A5E" w:rsidRPr="00D52D06">
        <w:t>2</w:t>
      </w:r>
      <w:r w:rsidR="00175115" w:rsidRPr="00175115">
        <w:t>5</w:t>
      </w:r>
      <w:r w:rsidRPr="00D52D06">
        <w:t>.</w:t>
      </w:r>
      <w:r w:rsidR="009351E3" w:rsidRPr="00D52D06">
        <w:t>1</w:t>
      </w:r>
      <w:r w:rsidR="00CA1A5E" w:rsidRPr="00D52D06">
        <w:t>2</w:t>
      </w:r>
      <w:r w:rsidRPr="00D52D06">
        <w:t>.201</w:t>
      </w:r>
      <w:r w:rsidR="00175115" w:rsidRPr="00175115">
        <w:t>4</w:t>
      </w:r>
      <w:r w:rsidRPr="00D52D06">
        <w:t xml:space="preserve"> № </w:t>
      </w:r>
      <w:r w:rsidR="00175115">
        <w:t>87</w:t>
      </w:r>
      <w:r w:rsidRPr="00D52D06">
        <w:t xml:space="preserve"> </w:t>
      </w:r>
      <w:r w:rsidR="00D52D06" w:rsidRPr="00D52D06">
        <w:t>«</w:t>
      </w:r>
      <w:r w:rsidR="00175115" w:rsidRPr="00175115">
        <w:t xml:space="preserve"> </w:t>
      </w:r>
      <w:r w:rsidR="005D4DE9" w:rsidRPr="005D4DE9">
        <w:t xml:space="preserve"> </w:t>
      </w:r>
      <w:r w:rsidR="005D4DE9">
        <w:t>У</w:t>
      </w:r>
      <w:r w:rsidR="00175115">
        <w:t xml:space="preserve">тверждении </w:t>
      </w:r>
      <w:proofErr w:type="gramStart"/>
      <w:r w:rsidR="00175115">
        <w:t>графика заседаний Собрания депутатов Калининского сельского поселения</w:t>
      </w:r>
      <w:proofErr w:type="gramEnd"/>
      <w:r w:rsidR="00175115">
        <w:t xml:space="preserve"> на 2015 год</w:t>
      </w:r>
      <w:r w:rsidR="00D52D06" w:rsidRPr="00D52D06">
        <w:t>»</w:t>
      </w:r>
      <w:r w:rsidR="00EA2230" w:rsidRPr="00D52D06">
        <w:t>;</w:t>
      </w:r>
    </w:p>
    <w:p w:rsidR="00EA2230" w:rsidRPr="00D52D06" w:rsidRDefault="00EA2230" w:rsidP="00EA2230">
      <w:pPr>
        <w:numPr>
          <w:ilvl w:val="0"/>
          <w:numId w:val="6"/>
        </w:numPr>
        <w:spacing w:line="276" w:lineRule="auto"/>
        <w:jc w:val="both"/>
      </w:pPr>
      <w:r w:rsidRPr="00D52D06">
        <w:rPr>
          <w:color w:val="000000"/>
        </w:rPr>
        <w:t xml:space="preserve">Решение Собрания депутатов Калининского сельского поселения от </w:t>
      </w:r>
      <w:r w:rsidR="00DE6D8E">
        <w:t>25</w:t>
      </w:r>
      <w:r w:rsidRPr="00D52D06">
        <w:t>12.201</w:t>
      </w:r>
      <w:r w:rsidR="00DE6D8E">
        <w:t>4</w:t>
      </w:r>
      <w:r w:rsidRPr="00D52D06">
        <w:t xml:space="preserve"> № </w:t>
      </w:r>
      <w:r w:rsidR="00DE6D8E">
        <w:t>85</w:t>
      </w:r>
      <w:r w:rsidR="00D52D06" w:rsidRPr="00D52D06">
        <w:t xml:space="preserve"> «</w:t>
      </w:r>
      <w:r w:rsidRPr="00D52D06">
        <w:t>Об утверждении проекта «Бюджета Калининского сельского поселения Мясниковского района на 201</w:t>
      </w:r>
      <w:r w:rsidR="00DE6D8E">
        <w:t>5</w:t>
      </w:r>
      <w:r w:rsidRPr="00D52D06">
        <w:t>год и плановый период 201</w:t>
      </w:r>
      <w:r w:rsidR="00DE6D8E">
        <w:t>6</w:t>
      </w:r>
      <w:r w:rsidRPr="00D52D06">
        <w:t xml:space="preserve"> и 201</w:t>
      </w:r>
      <w:r w:rsidR="00DE6D8E">
        <w:t>7</w:t>
      </w:r>
      <w:r w:rsidRPr="00D52D06">
        <w:t xml:space="preserve"> годов»;</w:t>
      </w:r>
    </w:p>
    <w:p w:rsidR="00EA2230" w:rsidRPr="00D52D06" w:rsidRDefault="00EA2230" w:rsidP="00EA2230">
      <w:pPr>
        <w:numPr>
          <w:ilvl w:val="0"/>
          <w:numId w:val="6"/>
        </w:numPr>
        <w:spacing w:line="276" w:lineRule="auto"/>
        <w:jc w:val="both"/>
      </w:pPr>
      <w:r w:rsidRPr="00D52D06">
        <w:rPr>
          <w:color w:val="000000"/>
        </w:rPr>
        <w:t xml:space="preserve">Решение Собрания депутатов Калининского сельского поселения от </w:t>
      </w:r>
      <w:r w:rsidRPr="00D52D06">
        <w:t>2</w:t>
      </w:r>
      <w:r w:rsidR="00DE6D8E">
        <w:t>5</w:t>
      </w:r>
      <w:r w:rsidRPr="00D52D06">
        <w:t>.12.201</w:t>
      </w:r>
      <w:r w:rsidR="00DE6D8E">
        <w:t>4</w:t>
      </w:r>
      <w:r w:rsidRPr="00D52D06">
        <w:t xml:space="preserve"> № </w:t>
      </w:r>
      <w:r w:rsidR="00DE6D8E">
        <w:t>86</w:t>
      </w:r>
      <w:r w:rsidR="00D52D06" w:rsidRPr="00D52D06">
        <w:t xml:space="preserve"> «</w:t>
      </w:r>
      <w:r w:rsidRPr="00D52D06">
        <w:t>О внесении изменений в Решение Собрания депутатов Калининского сельского поселения от 26.12.2012  № 12 «О бюджете Калининского сельского поселения Мясниковского района на 2013 год и плановый период 2014 и 2015 годы»;</w:t>
      </w:r>
    </w:p>
    <w:p w:rsidR="00CA1A5E" w:rsidRPr="00D52D06" w:rsidRDefault="00CA1A5E" w:rsidP="00EA2230">
      <w:pPr>
        <w:spacing w:line="276" w:lineRule="auto"/>
        <w:jc w:val="both"/>
      </w:pPr>
    </w:p>
    <w:p w:rsidR="009C4D62" w:rsidRPr="00CA1A5E" w:rsidRDefault="009C4D62" w:rsidP="00CA1A5E">
      <w:pPr>
        <w:spacing w:line="276" w:lineRule="auto"/>
        <w:ind w:left="644"/>
        <w:jc w:val="both"/>
        <w:rPr>
          <w:sz w:val="20"/>
          <w:szCs w:val="20"/>
        </w:rPr>
      </w:pPr>
    </w:p>
    <w:p w:rsidR="009C4D62" w:rsidRDefault="009C4D62" w:rsidP="008F1B21">
      <w:pPr>
        <w:tabs>
          <w:tab w:val="left" w:pos="5715"/>
        </w:tabs>
        <w:rPr>
          <w:sz w:val="20"/>
          <w:szCs w:val="20"/>
        </w:rPr>
      </w:pPr>
    </w:p>
    <w:p w:rsidR="009C4D62" w:rsidRDefault="009C4D62" w:rsidP="008F1B21">
      <w:pPr>
        <w:tabs>
          <w:tab w:val="left" w:pos="5715"/>
        </w:tabs>
        <w:rPr>
          <w:sz w:val="20"/>
          <w:szCs w:val="20"/>
        </w:rPr>
      </w:pPr>
    </w:p>
    <w:p w:rsidR="009C4D62" w:rsidRDefault="009C4D62" w:rsidP="008F1B21">
      <w:pPr>
        <w:tabs>
          <w:tab w:val="left" w:pos="5715"/>
        </w:tabs>
        <w:rPr>
          <w:sz w:val="20"/>
          <w:szCs w:val="20"/>
        </w:rPr>
      </w:pPr>
    </w:p>
    <w:p w:rsidR="009C4D62" w:rsidRDefault="009C4D62" w:rsidP="008F1B21">
      <w:pPr>
        <w:tabs>
          <w:tab w:val="left" w:pos="5715"/>
        </w:tabs>
        <w:rPr>
          <w:sz w:val="20"/>
          <w:szCs w:val="20"/>
        </w:rPr>
      </w:pPr>
    </w:p>
    <w:p w:rsidR="009C4D62" w:rsidRDefault="009C4D62" w:rsidP="008F1B21">
      <w:pPr>
        <w:tabs>
          <w:tab w:val="left" w:pos="5715"/>
        </w:tabs>
        <w:rPr>
          <w:sz w:val="20"/>
          <w:szCs w:val="20"/>
        </w:rPr>
      </w:pPr>
    </w:p>
    <w:p w:rsidR="009C4D62" w:rsidRDefault="009C4D62" w:rsidP="008F1B21">
      <w:pPr>
        <w:tabs>
          <w:tab w:val="left" w:pos="5715"/>
        </w:tabs>
        <w:rPr>
          <w:sz w:val="20"/>
          <w:szCs w:val="20"/>
        </w:rPr>
      </w:pPr>
    </w:p>
    <w:p w:rsidR="009C4D62" w:rsidRDefault="009C4D62" w:rsidP="008F1B21">
      <w:pPr>
        <w:tabs>
          <w:tab w:val="left" w:pos="5715"/>
        </w:tabs>
        <w:rPr>
          <w:sz w:val="20"/>
          <w:szCs w:val="20"/>
        </w:rPr>
      </w:pPr>
    </w:p>
    <w:p w:rsidR="009C4D62" w:rsidRDefault="009C4D62" w:rsidP="008F1B21">
      <w:pPr>
        <w:tabs>
          <w:tab w:val="left" w:pos="5715"/>
        </w:tabs>
        <w:rPr>
          <w:sz w:val="20"/>
          <w:szCs w:val="20"/>
        </w:rPr>
      </w:pPr>
    </w:p>
    <w:p w:rsidR="009C4D62" w:rsidRDefault="009C4D62" w:rsidP="008F1B21">
      <w:pPr>
        <w:tabs>
          <w:tab w:val="left" w:pos="5715"/>
        </w:tabs>
        <w:rPr>
          <w:sz w:val="20"/>
          <w:szCs w:val="20"/>
        </w:rPr>
      </w:pPr>
    </w:p>
    <w:p w:rsidR="00DE6D8E" w:rsidRDefault="00DE6D8E" w:rsidP="008F1B21">
      <w:pPr>
        <w:tabs>
          <w:tab w:val="left" w:pos="5715"/>
        </w:tabs>
        <w:rPr>
          <w:sz w:val="20"/>
          <w:szCs w:val="20"/>
        </w:rPr>
      </w:pPr>
    </w:p>
    <w:p w:rsidR="00DE6D8E" w:rsidRDefault="00DE6D8E" w:rsidP="008F1B21">
      <w:pPr>
        <w:tabs>
          <w:tab w:val="left" w:pos="5715"/>
        </w:tabs>
        <w:rPr>
          <w:sz w:val="20"/>
          <w:szCs w:val="20"/>
        </w:rPr>
      </w:pPr>
    </w:p>
    <w:p w:rsidR="00DE6D8E" w:rsidRDefault="00DE6D8E" w:rsidP="008F1B21">
      <w:pPr>
        <w:tabs>
          <w:tab w:val="left" w:pos="5715"/>
        </w:tabs>
        <w:rPr>
          <w:sz w:val="20"/>
          <w:szCs w:val="20"/>
        </w:rPr>
      </w:pPr>
    </w:p>
    <w:p w:rsidR="00DE6D8E" w:rsidRPr="00DE6D8E" w:rsidRDefault="00DE6D8E" w:rsidP="00DE6D8E">
      <w:pPr>
        <w:jc w:val="center"/>
        <w:outlineLvl w:val="0"/>
        <w:rPr>
          <w:i/>
          <w:sz w:val="16"/>
          <w:szCs w:val="16"/>
          <w:u w:val="single"/>
        </w:rPr>
      </w:pPr>
      <w:r w:rsidRPr="00DE6D8E">
        <w:rPr>
          <w:sz w:val="16"/>
          <w:szCs w:val="16"/>
        </w:rPr>
        <w:lastRenderedPageBreak/>
        <w:t>РОССИЙСКАЯ ФЕДЕРАЦИЯ</w:t>
      </w:r>
    </w:p>
    <w:p w:rsidR="00DE6D8E" w:rsidRPr="00DE6D8E" w:rsidRDefault="00DE6D8E" w:rsidP="00DE6D8E">
      <w:pPr>
        <w:jc w:val="center"/>
        <w:outlineLvl w:val="0"/>
        <w:rPr>
          <w:sz w:val="16"/>
          <w:szCs w:val="16"/>
        </w:rPr>
      </w:pPr>
      <w:r w:rsidRPr="00DE6D8E">
        <w:rPr>
          <w:sz w:val="16"/>
          <w:szCs w:val="16"/>
        </w:rPr>
        <w:t xml:space="preserve">РОСТОВСКАЯ ОБЛАСТЬ </w:t>
      </w:r>
    </w:p>
    <w:p w:rsidR="00DE6D8E" w:rsidRPr="00DE6D8E" w:rsidRDefault="00DE6D8E" w:rsidP="00DE6D8E">
      <w:pPr>
        <w:jc w:val="center"/>
        <w:rPr>
          <w:sz w:val="16"/>
          <w:szCs w:val="16"/>
        </w:rPr>
      </w:pPr>
      <w:r w:rsidRPr="00DE6D8E">
        <w:rPr>
          <w:sz w:val="16"/>
          <w:szCs w:val="16"/>
        </w:rPr>
        <w:t>МЯСНИКОВСКИЙ РАЙОН</w:t>
      </w:r>
    </w:p>
    <w:p w:rsidR="00DE6D8E" w:rsidRPr="00DE6D8E" w:rsidRDefault="00DE6D8E" w:rsidP="00DE6D8E">
      <w:pPr>
        <w:rPr>
          <w:sz w:val="16"/>
          <w:szCs w:val="16"/>
        </w:rPr>
      </w:pPr>
      <w:r w:rsidRPr="00DE6D8E">
        <w:rPr>
          <w:sz w:val="16"/>
          <w:szCs w:val="16"/>
        </w:rPr>
        <w:t xml:space="preserve">                                                                                                              </w:t>
      </w:r>
    </w:p>
    <w:p w:rsidR="00DE6D8E" w:rsidRPr="00DE6D8E" w:rsidRDefault="00DE6D8E" w:rsidP="00DE6D8E">
      <w:pPr>
        <w:jc w:val="center"/>
        <w:outlineLvl w:val="0"/>
        <w:rPr>
          <w:b/>
          <w:sz w:val="16"/>
          <w:szCs w:val="16"/>
        </w:rPr>
      </w:pPr>
      <w:r w:rsidRPr="00DE6D8E">
        <w:rPr>
          <w:b/>
          <w:sz w:val="16"/>
          <w:szCs w:val="16"/>
        </w:rPr>
        <w:t xml:space="preserve">СОБРАНИЕ ДЕПУТАТОВ </w:t>
      </w:r>
    </w:p>
    <w:p w:rsidR="00DE6D8E" w:rsidRPr="00DE6D8E" w:rsidRDefault="00DE6D8E" w:rsidP="00DE6D8E">
      <w:pPr>
        <w:jc w:val="center"/>
        <w:rPr>
          <w:b/>
          <w:sz w:val="16"/>
          <w:szCs w:val="16"/>
        </w:rPr>
      </w:pPr>
      <w:r w:rsidRPr="00DE6D8E">
        <w:rPr>
          <w:b/>
          <w:sz w:val="16"/>
          <w:szCs w:val="16"/>
        </w:rPr>
        <w:t>КАЛИНИНСКОГО СЕЛЬСКОГО ПОСЕЛЕНИЯ</w:t>
      </w:r>
    </w:p>
    <w:p w:rsidR="00DE6D8E" w:rsidRPr="00DE6D8E" w:rsidRDefault="00DE6D8E" w:rsidP="00DE6D8E">
      <w:pPr>
        <w:jc w:val="center"/>
        <w:rPr>
          <w:b/>
          <w:sz w:val="16"/>
          <w:szCs w:val="16"/>
        </w:rPr>
      </w:pPr>
      <w:r w:rsidRPr="00DE6D8E">
        <w:rPr>
          <w:b/>
          <w:sz w:val="16"/>
          <w:szCs w:val="16"/>
        </w:rPr>
        <w:t xml:space="preserve"> ТРЕТЬЕГО СОЗЫВА</w:t>
      </w:r>
    </w:p>
    <w:p w:rsidR="00DE6D8E" w:rsidRPr="00DE6D8E" w:rsidRDefault="00DE6D8E" w:rsidP="00DE6D8E">
      <w:pPr>
        <w:jc w:val="center"/>
        <w:rPr>
          <w:b/>
          <w:sz w:val="16"/>
          <w:szCs w:val="16"/>
        </w:rPr>
      </w:pPr>
    </w:p>
    <w:p w:rsidR="00DE6D8E" w:rsidRPr="00DE6D8E" w:rsidRDefault="00DE6D8E" w:rsidP="00DE6D8E">
      <w:pPr>
        <w:jc w:val="center"/>
        <w:rPr>
          <w:b/>
          <w:sz w:val="16"/>
          <w:szCs w:val="16"/>
        </w:rPr>
      </w:pPr>
      <w:proofErr w:type="gramStart"/>
      <w:r w:rsidRPr="00DE6D8E">
        <w:rPr>
          <w:b/>
          <w:sz w:val="16"/>
          <w:szCs w:val="16"/>
        </w:rPr>
        <w:t>Р</w:t>
      </w:r>
      <w:proofErr w:type="gramEnd"/>
      <w:r w:rsidRPr="00DE6D8E">
        <w:rPr>
          <w:b/>
          <w:sz w:val="16"/>
          <w:szCs w:val="16"/>
        </w:rPr>
        <w:t xml:space="preserve"> Е Ш Е Н И Е</w:t>
      </w:r>
    </w:p>
    <w:p w:rsidR="00DE6D8E" w:rsidRPr="00DE6D8E" w:rsidRDefault="00DE6D8E" w:rsidP="00DE6D8E">
      <w:pPr>
        <w:rPr>
          <w:b/>
          <w:sz w:val="16"/>
          <w:szCs w:val="16"/>
        </w:rPr>
      </w:pPr>
    </w:p>
    <w:p w:rsidR="00DE6D8E" w:rsidRPr="00DE6D8E" w:rsidRDefault="00DE6D8E" w:rsidP="00DE6D8E">
      <w:pPr>
        <w:pStyle w:val="ConsPlusTitle"/>
        <w:jc w:val="center"/>
        <w:rPr>
          <w:sz w:val="16"/>
          <w:szCs w:val="16"/>
        </w:rPr>
      </w:pPr>
      <w:r w:rsidRPr="00DE6D8E">
        <w:rPr>
          <w:sz w:val="16"/>
          <w:szCs w:val="16"/>
        </w:rPr>
        <w:t xml:space="preserve">О бюджете Калининского сельского поселения Мясниковского района </w:t>
      </w:r>
    </w:p>
    <w:p w:rsidR="00DE6D8E" w:rsidRPr="00DE6D8E" w:rsidRDefault="00DE6D8E" w:rsidP="00DE6D8E">
      <w:pPr>
        <w:pStyle w:val="ConsPlusTitle"/>
        <w:jc w:val="center"/>
        <w:rPr>
          <w:sz w:val="16"/>
          <w:szCs w:val="16"/>
        </w:rPr>
      </w:pPr>
      <w:r w:rsidRPr="00DE6D8E">
        <w:rPr>
          <w:sz w:val="16"/>
          <w:szCs w:val="16"/>
        </w:rPr>
        <w:t xml:space="preserve">на 2015 год и на плановый период 2016 и 2017 годов    </w:t>
      </w:r>
    </w:p>
    <w:p w:rsidR="00DE6D8E" w:rsidRPr="00DE6D8E" w:rsidRDefault="00DE6D8E" w:rsidP="00DE6D8E">
      <w:pPr>
        <w:pStyle w:val="ConsPlusTitle"/>
        <w:jc w:val="center"/>
        <w:rPr>
          <w:sz w:val="16"/>
          <w:szCs w:val="16"/>
        </w:rPr>
      </w:pPr>
    </w:p>
    <w:p w:rsidR="00DE6D8E" w:rsidRPr="00DE6D8E" w:rsidRDefault="00DE6D8E" w:rsidP="00DE6D8E">
      <w:pPr>
        <w:rPr>
          <w:b/>
          <w:spacing w:val="20"/>
          <w:sz w:val="16"/>
          <w:szCs w:val="16"/>
        </w:rPr>
      </w:pPr>
      <w:r w:rsidRPr="00DE6D8E">
        <w:rPr>
          <w:b/>
          <w:spacing w:val="20"/>
          <w:sz w:val="16"/>
          <w:szCs w:val="16"/>
        </w:rPr>
        <w:t>Принято Собранием Депутатов</w:t>
      </w:r>
    </w:p>
    <w:p w:rsidR="00DE6D8E" w:rsidRPr="00DE6D8E" w:rsidRDefault="00DE6D8E" w:rsidP="00DE6D8E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16"/>
          <w:szCs w:val="16"/>
        </w:rPr>
      </w:pPr>
      <w:r w:rsidRPr="00DE6D8E">
        <w:rPr>
          <w:b/>
          <w:spacing w:val="20"/>
          <w:sz w:val="16"/>
          <w:szCs w:val="16"/>
        </w:rPr>
        <w:t>Калининского сельского поселения                         25 декабря 2014года</w:t>
      </w:r>
    </w:p>
    <w:p w:rsidR="00DE6D8E" w:rsidRPr="00DE6D8E" w:rsidRDefault="00DE6D8E" w:rsidP="00DE6D8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16"/>
          <w:szCs w:val="16"/>
        </w:rPr>
      </w:pPr>
    </w:p>
    <w:p w:rsidR="00DE6D8E" w:rsidRPr="00DE6D8E" w:rsidRDefault="00DE6D8E" w:rsidP="00DE6D8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iCs/>
          <w:color w:val="000000"/>
          <w:sz w:val="16"/>
          <w:szCs w:val="16"/>
        </w:rPr>
      </w:pPr>
      <w:r w:rsidRPr="00DE6D8E">
        <w:rPr>
          <w:iCs/>
          <w:color w:val="000000"/>
          <w:sz w:val="16"/>
          <w:szCs w:val="16"/>
        </w:rPr>
        <w:t xml:space="preserve">Статья 1. </w:t>
      </w:r>
      <w:r w:rsidRPr="00DE6D8E">
        <w:rPr>
          <w:b/>
          <w:iCs/>
          <w:color w:val="000000"/>
          <w:sz w:val="16"/>
          <w:szCs w:val="16"/>
        </w:rPr>
        <w:t>Основные характеристики бюджета Калининского сельского поселения Мясниковского района на 2015 год и на плановый период 2016 и 2017 годов</w:t>
      </w:r>
    </w:p>
    <w:p w:rsidR="00DE6D8E" w:rsidRPr="00DE6D8E" w:rsidRDefault="00DE6D8E" w:rsidP="00DE6D8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16"/>
          <w:szCs w:val="16"/>
        </w:rPr>
      </w:pPr>
    </w:p>
    <w:p w:rsidR="00DE6D8E" w:rsidRPr="00DE6D8E" w:rsidRDefault="00DE6D8E" w:rsidP="00DE6D8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16"/>
          <w:szCs w:val="16"/>
        </w:rPr>
      </w:pPr>
      <w:r w:rsidRPr="00DE6D8E">
        <w:rPr>
          <w:iCs/>
          <w:color w:val="000000"/>
          <w:sz w:val="16"/>
          <w:szCs w:val="16"/>
        </w:rPr>
        <w:t>1. Утвердить основные характеристики бюджета Калининского сельского поселения Мясниковского района на 2015 год, определенные с учетом уровня инфляции, не превышающего 5,5 процентов (декабрь 2015 года к декабрю 2014 года):</w:t>
      </w:r>
    </w:p>
    <w:p w:rsidR="00DE6D8E" w:rsidRPr="00DE6D8E" w:rsidRDefault="00DE6D8E" w:rsidP="00DE6D8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16"/>
          <w:szCs w:val="16"/>
        </w:rPr>
      </w:pPr>
      <w:r w:rsidRPr="00DE6D8E">
        <w:rPr>
          <w:iCs/>
          <w:color w:val="000000"/>
          <w:sz w:val="16"/>
          <w:szCs w:val="16"/>
        </w:rPr>
        <w:t>1) прогнозируемый общий объем доходов бюджета Калининского сельского поселения Мясниковского района в сумме 11133,2 тыс. рублей;</w:t>
      </w:r>
    </w:p>
    <w:p w:rsidR="00DE6D8E" w:rsidRPr="00DE6D8E" w:rsidRDefault="00DE6D8E" w:rsidP="00DE6D8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16"/>
          <w:szCs w:val="16"/>
        </w:rPr>
      </w:pPr>
      <w:r w:rsidRPr="00DE6D8E">
        <w:rPr>
          <w:iCs/>
          <w:color w:val="000000"/>
          <w:sz w:val="16"/>
          <w:szCs w:val="16"/>
        </w:rPr>
        <w:t>2) общий объем расходов бюджета Калининского сельского поселения Мясниковского района в сумме 11303,2 тыс. рублей;</w:t>
      </w:r>
    </w:p>
    <w:p w:rsidR="00DE6D8E" w:rsidRPr="00DE6D8E" w:rsidRDefault="00DE6D8E" w:rsidP="00DE6D8E">
      <w:pPr>
        <w:ind w:firstLine="900"/>
        <w:jc w:val="both"/>
        <w:rPr>
          <w:sz w:val="16"/>
          <w:szCs w:val="16"/>
        </w:rPr>
      </w:pPr>
      <w:r w:rsidRPr="00DE6D8E">
        <w:rPr>
          <w:sz w:val="16"/>
          <w:szCs w:val="16"/>
        </w:rPr>
        <w:t>3) верхний предел муниципального внутреннего долга Калининского сельского поселения Мясниковского района  на 1 января 2016 года в сумме 0,0 тыс</w:t>
      </w:r>
      <w:proofErr w:type="gramStart"/>
      <w:r w:rsidRPr="00DE6D8E">
        <w:rPr>
          <w:sz w:val="16"/>
          <w:szCs w:val="16"/>
        </w:rPr>
        <w:t>.р</w:t>
      </w:r>
      <w:proofErr w:type="gramEnd"/>
      <w:r w:rsidRPr="00DE6D8E">
        <w:rPr>
          <w:sz w:val="16"/>
          <w:szCs w:val="16"/>
        </w:rPr>
        <w:t>ублей, в том числе верхний предел долга по муниципальным гарантиям Калининского сельского поселения Мясниковского района  в сумме 0,0 тыс.рублей.</w:t>
      </w:r>
    </w:p>
    <w:p w:rsidR="00DE6D8E" w:rsidRPr="00DE6D8E" w:rsidRDefault="00DE6D8E" w:rsidP="00DE6D8E">
      <w:pPr>
        <w:ind w:firstLine="900"/>
        <w:jc w:val="both"/>
        <w:rPr>
          <w:sz w:val="16"/>
          <w:szCs w:val="16"/>
          <w:highlight w:val="yellow"/>
        </w:rPr>
      </w:pPr>
      <w:r w:rsidRPr="00DE6D8E">
        <w:rPr>
          <w:sz w:val="16"/>
          <w:szCs w:val="16"/>
        </w:rPr>
        <w:t>4) предельный объем муниципального  долга Калининского сельского поселения Мясниковского района в сумме 8790,0 тыс</w:t>
      </w:r>
      <w:proofErr w:type="gramStart"/>
      <w:r w:rsidRPr="00DE6D8E">
        <w:rPr>
          <w:sz w:val="16"/>
          <w:szCs w:val="16"/>
        </w:rPr>
        <w:t>.р</w:t>
      </w:r>
      <w:proofErr w:type="gramEnd"/>
      <w:r w:rsidRPr="00DE6D8E">
        <w:rPr>
          <w:sz w:val="16"/>
          <w:szCs w:val="16"/>
        </w:rPr>
        <w:t>ублей;</w:t>
      </w:r>
    </w:p>
    <w:p w:rsidR="00DE6D8E" w:rsidRPr="00DE6D8E" w:rsidRDefault="00DE6D8E" w:rsidP="00DE6D8E">
      <w:pPr>
        <w:ind w:firstLine="900"/>
        <w:jc w:val="both"/>
        <w:rPr>
          <w:sz w:val="16"/>
          <w:szCs w:val="16"/>
        </w:rPr>
      </w:pPr>
      <w:r w:rsidRPr="00DE6D8E">
        <w:rPr>
          <w:sz w:val="16"/>
          <w:szCs w:val="16"/>
        </w:rPr>
        <w:t>5) предельный объем расходов на обслуживание муниципального долга Калининского сельского поселения Мясниковского района  на 2015 год в сумме 0,0 тыс</w:t>
      </w:r>
      <w:proofErr w:type="gramStart"/>
      <w:r w:rsidRPr="00DE6D8E">
        <w:rPr>
          <w:sz w:val="16"/>
          <w:szCs w:val="16"/>
        </w:rPr>
        <w:t>.р</w:t>
      </w:r>
      <w:proofErr w:type="gramEnd"/>
      <w:r w:rsidRPr="00DE6D8E">
        <w:rPr>
          <w:sz w:val="16"/>
          <w:szCs w:val="16"/>
        </w:rPr>
        <w:t>ублей;</w:t>
      </w:r>
    </w:p>
    <w:p w:rsidR="00DE6D8E" w:rsidRPr="00DE6D8E" w:rsidRDefault="00DE6D8E" w:rsidP="00DE6D8E">
      <w:pPr>
        <w:autoSpaceDE w:val="0"/>
        <w:autoSpaceDN w:val="0"/>
        <w:adjustRightInd w:val="0"/>
        <w:ind w:firstLine="900"/>
        <w:jc w:val="both"/>
        <w:rPr>
          <w:sz w:val="16"/>
          <w:szCs w:val="16"/>
        </w:rPr>
      </w:pPr>
      <w:r w:rsidRPr="00DE6D8E">
        <w:rPr>
          <w:sz w:val="16"/>
          <w:szCs w:val="16"/>
        </w:rPr>
        <w:t>6) прогнозируемый дефицит  бюджета Калининского сельского поселения Мясниковского района в сумме 170,0 тыс. рублей.</w:t>
      </w:r>
    </w:p>
    <w:p w:rsidR="00DE6D8E" w:rsidRPr="00DE6D8E" w:rsidRDefault="00DE6D8E" w:rsidP="00DE6D8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16"/>
          <w:szCs w:val="16"/>
        </w:rPr>
      </w:pPr>
      <w:r w:rsidRPr="00DE6D8E">
        <w:rPr>
          <w:iCs/>
          <w:color w:val="000000"/>
          <w:sz w:val="16"/>
          <w:szCs w:val="16"/>
        </w:rPr>
        <w:t>2. Утвердить основные характеристики бюджета Калининского сельского поселения Мясниковского района на плановый период 2016 и 2017 годов, определенные с учетом уровня инфляции, не превышающего 4,5 процентов (декабрь 2016 года к декабрю 2015 года) и 4,0 процента (декабрь 2017 года к декабрю 2016 года) соответственно:</w:t>
      </w:r>
    </w:p>
    <w:p w:rsidR="00DE6D8E" w:rsidRPr="00DE6D8E" w:rsidRDefault="00DE6D8E" w:rsidP="00DE6D8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16"/>
          <w:szCs w:val="16"/>
        </w:rPr>
      </w:pPr>
      <w:r w:rsidRPr="00DE6D8E">
        <w:rPr>
          <w:iCs/>
          <w:color w:val="000000"/>
          <w:sz w:val="16"/>
          <w:szCs w:val="16"/>
        </w:rPr>
        <w:t>1) прогнозируемый общий объем доходов бюджета Калининского сельского поселения Мясниковского района на 2016 год в сумме 8684,1  тыс. рублей и на 2017 год в сумме 8750,5 тыс. рублей;</w:t>
      </w:r>
    </w:p>
    <w:p w:rsidR="00DE6D8E" w:rsidRPr="00DE6D8E" w:rsidRDefault="00DE6D8E" w:rsidP="00DE6D8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16"/>
          <w:szCs w:val="16"/>
        </w:rPr>
      </w:pPr>
      <w:r w:rsidRPr="00DE6D8E">
        <w:rPr>
          <w:iCs/>
          <w:color w:val="000000"/>
          <w:sz w:val="16"/>
          <w:szCs w:val="16"/>
        </w:rPr>
        <w:t>2) общий объем расходов бюджета Калининского сельского поселения Мясниковского района на 2016 год в сумме 12531,8 тыс. рублей, в том числе условно утвержденные расходы в сумме 313,3 тыс. рублей, и на 2017 год в сумме 12652,8 тыс. рублей, в том числе условно утвержденные расходы в сумме 632,7 тыс. рублей;</w:t>
      </w:r>
    </w:p>
    <w:p w:rsidR="00DE6D8E" w:rsidRPr="00DE6D8E" w:rsidRDefault="00DE6D8E" w:rsidP="00DE6D8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16"/>
          <w:szCs w:val="16"/>
        </w:rPr>
      </w:pPr>
      <w:proofErr w:type="gramStart"/>
      <w:r w:rsidRPr="00DE6D8E">
        <w:rPr>
          <w:iCs/>
          <w:color w:val="000000"/>
          <w:sz w:val="16"/>
          <w:szCs w:val="16"/>
        </w:rPr>
        <w:t xml:space="preserve">3) </w:t>
      </w:r>
      <w:r w:rsidRPr="00DE6D8E">
        <w:rPr>
          <w:iCs/>
          <w:sz w:val="16"/>
          <w:szCs w:val="16"/>
        </w:rPr>
        <w:t xml:space="preserve">верхний предел государственного внутреннего долга Ростовской </w:t>
      </w:r>
      <w:r w:rsidRPr="00DE6D8E">
        <w:rPr>
          <w:iCs/>
          <w:sz w:val="16"/>
          <w:szCs w:val="16"/>
        </w:rPr>
        <w:br/>
        <w:t xml:space="preserve">области на 1 января 2017 года в сумме 0,0 тыс. рублей, в том числе верхний предел долга по государственным гарантиям Калининского сельского поселения Мясниковского района в сумме 0,0 тыс. рублей, и верхний предел государственного внутреннего долга Калининского сельского поселения Мясниковского района на 1 января </w:t>
      </w:r>
      <w:r w:rsidRPr="00DE6D8E">
        <w:rPr>
          <w:iCs/>
          <w:spacing w:val="-4"/>
          <w:sz w:val="16"/>
          <w:szCs w:val="16"/>
        </w:rPr>
        <w:t>2018 года в сумме 0,0 тыс. рублей, в том</w:t>
      </w:r>
      <w:proofErr w:type="gramEnd"/>
      <w:r w:rsidRPr="00DE6D8E">
        <w:rPr>
          <w:iCs/>
          <w:spacing w:val="-4"/>
          <w:sz w:val="16"/>
          <w:szCs w:val="16"/>
        </w:rPr>
        <w:t xml:space="preserve"> </w:t>
      </w:r>
      <w:proofErr w:type="gramStart"/>
      <w:r w:rsidRPr="00DE6D8E">
        <w:rPr>
          <w:iCs/>
          <w:spacing w:val="-4"/>
          <w:sz w:val="16"/>
          <w:szCs w:val="16"/>
        </w:rPr>
        <w:t>числе</w:t>
      </w:r>
      <w:proofErr w:type="gramEnd"/>
      <w:r w:rsidRPr="00DE6D8E">
        <w:rPr>
          <w:iCs/>
          <w:spacing w:val="-4"/>
          <w:sz w:val="16"/>
          <w:szCs w:val="16"/>
        </w:rPr>
        <w:t xml:space="preserve"> верхний предел долга </w:t>
      </w:r>
      <w:r w:rsidRPr="00DE6D8E">
        <w:rPr>
          <w:iCs/>
          <w:sz w:val="16"/>
          <w:szCs w:val="16"/>
        </w:rPr>
        <w:t>по государственным гарантиям Калининского сельского поселения Мясниковского района в сумме 0,0 тыс. рублей;</w:t>
      </w:r>
    </w:p>
    <w:p w:rsidR="00DE6D8E" w:rsidRPr="00DE6D8E" w:rsidRDefault="00DE6D8E" w:rsidP="00DE6D8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16"/>
          <w:szCs w:val="16"/>
        </w:rPr>
      </w:pPr>
      <w:r w:rsidRPr="00DE6D8E">
        <w:rPr>
          <w:iCs/>
          <w:color w:val="000000"/>
          <w:sz w:val="16"/>
          <w:szCs w:val="16"/>
        </w:rPr>
        <w:t xml:space="preserve">4) предельный объем государственного долга Калининского сельского поселения Мясниковского района на 2016 год в сумме </w:t>
      </w:r>
      <w:r w:rsidRPr="00DE6D8E">
        <w:rPr>
          <w:sz w:val="16"/>
          <w:szCs w:val="16"/>
        </w:rPr>
        <w:t>8248,4</w:t>
      </w:r>
      <w:r w:rsidRPr="00DE6D8E">
        <w:rPr>
          <w:iCs/>
          <w:color w:val="000000"/>
          <w:sz w:val="16"/>
          <w:szCs w:val="16"/>
        </w:rPr>
        <w:t xml:space="preserve"> тыс. рублей и на 2017 год в сумме </w:t>
      </w:r>
      <w:r w:rsidRPr="00DE6D8E">
        <w:rPr>
          <w:sz w:val="16"/>
          <w:szCs w:val="16"/>
        </w:rPr>
        <w:t>8750,5</w:t>
      </w:r>
      <w:r w:rsidRPr="00DE6D8E">
        <w:rPr>
          <w:iCs/>
          <w:color w:val="000000"/>
          <w:sz w:val="16"/>
          <w:szCs w:val="16"/>
        </w:rPr>
        <w:t xml:space="preserve"> тыс. рублей;</w:t>
      </w:r>
    </w:p>
    <w:p w:rsidR="00DE6D8E" w:rsidRPr="00DE6D8E" w:rsidRDefault="00DE6D8E" w:rsidP="00DE6D8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16"/>
          <w:szCs w:val="16"/>
        </w:rPr>
      </w:pPr>
      <w:r w:rsidRPr="00DE6D8E">
        <w:rPr>
          <w:iCs/>
          <w:color w:val="000000"/>
          <w:sz w:val="16"/>
          <w:szCs w:val="16"/>
        </w:rPr>
        <w:t>5) объем расходов на обслуживание государственного долга Калининского сельского поселения Мясниковского района на 2016 год в сумме 0,0 тыс. рублей и на 2017 год в сумме 0,0 тыс. рублей;</w:t>
      </w:r>
    </w:p>
    <w:p w:rsidR="00DE6D8E" w:rsidRPr="00DE6D8E" w:rsidRDefault="00DE6D8E" w:rsidP="00DE6D8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16"/>
          <w:szCs w:val="16"/>
        </w:rPr>
      </w:pPr>
      <w:r w:rsidRPr="00DE6D8E">
        <w:rPr>
          <w:iCs/>
          <w:color w:val="000000"/>
          <w:sz w:val="16"/>
          <w:szCs w:val="16"/>
        </w:rPr>
        <w:t>6) прогнозируемый дефицит бюджета Калининского сельского поселения Мясниковского района на 2016 год в сумме 3847,7 тыс. рублей и на 2017 год в сумме 3902,3 тыс. рублей.</w:t>
      </w:r>
    </w:p>
    <w:p w:rsidR="00DE6D8E" w:rsidRPr="00DE6D8E" w:rsidRDefault="00DE6D8E" w:rsidP="00DE6D8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16"/>
          <w:szCs w:val="16"/>
        </w:rPr>
      </w:pPr>
      <w:r w:rsidRPr="00DE6D8E">
        <w:rPr>
          <w:iCs/>
          <w:color w:val="000000"/>
          <w:sz w:val="16"/>
          <w:szCs w:val="16"/>
        </w:rPr>
        <w:t xml:space="preserve">3. Учесть в бюджете Калининского сельского поселения Мясниковского района объем поступлений доходов на 2015 год согласно </w:t>
      </w:r>
      <w:hyperlink r:id="rId8" w:history="1">
        <w:r w:rsidRPr="00DE6D8E">
          <w:rPr>
            <w:iCs/>
            <w:color w:val="000000"/>
            <w:sz w:val="16"/>
            <w:szCs w:val="16"/>
          </w:rPr>
          <w:t>приложению 1</w:t>
        </w:r>
      </w:hyperlink>
      <w:r w:rsidRPr="00DE6D8E">
        <w:rPr>
          <w:iCs/>
          <w:color w:val="000000"/>
          <w:sz w:val="16"/>
          <w:szCs w:val="16"/>
        </w:rPr>
        <w:t xml:space="preserve"> к настоящему Решению, на плановый период 2016 и 2017 годов согласно </w:t>
      </w:r>
      <w:hyperlink r:id="rId9" w:history="1">
        <w:r w:rsidRPr="00DE6D8E">
          <w:rPr>
            <w:iCs/>
            <w:color w:val="000000"/>
            <w:sz w:val="16"/>
            <w:szCs w:val="16"/>
          </w:rPr>
          <w:t>приложению 2</w:t>
        </w:r>
      </w:hyperlink>
      <w:r w:rsidRPr="00DE6D8E">
        <w:rPr>
          <w:iCs/>
          <w:color w:val="000000"/>
          <w:sz w:val="16"/>
          <w:szCs w:val="16"/>
        </w:rPr>
        <w:t xml:space="preserve"> к настоящему Решению.</w:t>
      </w:r>
    </w:p>
    <w:p w:rsidR="00DE6D8E" w:rsidRPr="00DE6D8E" w:rsidRDefault="00DE6D8E" w:rsidP="00DE6D8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16"/>
          <w:szCs w:val="16"/>
        </w:rPr>
      </w:pPr>
      <w:r w:rsidRPr="00DE6D8E">
        <w:rPr>
          <w:iCs/>
          <w:color w:val="000000"/>
          <w:sz w:val="16"/>
          <w:szCs w:val="16"/>
        </w:rPr>
        <w:t xml:space="preserve">4. Утвердить источники финансирования дефицита бюджета Калининского сельского поселения Мясниковского района на 2015 год согласно </w:t>
      </w:r>
      <w:hyperlink r:id="rId10" w:history="1">
        <w:r w:rsidRPr="00DE6D8E">
          <w:rPr>
            <w:iCs/>
            <w:color w:val="000000"/>
            <w:sz w:val="16"/>
            <w:szCs w:val="16"/>
          </w:rPr>
          <w:t>приложению 3</w:t>
        </w:r>
      </w:hyperlink>
      <w:r w:rsidRPr="00DE6D8E">
        <w:rPr>
          <w:iCs/>
          <w:color w:val="000000"/>
          <w:sz w:val="16"/>
          <w:szCs w:val="16"/>
        </w:rPr>
        <w:t xml:space="preserve"> к настоящему Решению, на плановый период 2016 и 2017 годов согласно </w:t>
      </w:r>
      <w:hyperlink r:id="rId11" w:history="1">
        <w:r w:rsidRPr="00DE6D8E">
          <w:rPr>
            <w:iCs/>
            <w:color w:val="000000"/>
            <w:sz w:val="16"/>
            <w:szCs w:val="16"/>
          </w:rPr>
          <w:t>приложению 4</w:t>
        </w:r>
      </w:hyperlink>
      <w:r w:rsidRPr="00DE6D8E">
        <w:rPr>
          <w:iCs/>
          <w:color w:val="000000"/>
          <w:sz w:val="16"/>
          <w:szCs w:val="16"/>
        </w:rPr>
        <w:t xml:space="preserve"> к настоящему Решению.</w:t>
      </w:r>
    </w:p>
    <w:p w:rsidR="00DE6D8E" w:rsidRPr="00DE6D8E" w:rsidRDefault="00DE6D8E" w:rsidP="00DE6D8E">
      <w:pPr>
        <w:ind w:firstLine="900"/>
        <w:jc w:val="both"/>
        <w:rPr>
          <w:sz w:val="16"/>
          <w:szCs w:val="16"/>
        </w:rPr>
      </w:pPr>
    </w:p>
    <w:p w:rsidR="00DE6D8E" w:rsidRPr="00DE6D8E" w:rsidRDefault="00DE6D8E" w:rsidP="00DE6D8E">
      <w:pPr>
        <w:ind w:firstLine="534"/>
        <w:jc w:val="both"/>
        <w:rPr>
          <w:b/>
          <w:sz w:val="16"/>
          <w:szCs w:val="16"/>
        </w:rPr>
      </w:pPr>
      <w:r w:rsidRPr="00DE6D8E">
        <w:rPr>
          <w:color w:val="000000"/>
          <w:sz w:val="16"/>
          <w:szCs w:val="16"/>
        </w:rPr>
        <w:t>Статья</w:t>
      </w:r>
      <w:r w:rsidRPr="00DE6D8E">
        <w:rPr>
          <w:sz w:val="16"/>
          <w:szCs w:val="16"/>
        </w:rPr>
        <w:t xml:space="preserve"> 2.</w:t>
      </w:r>
      <w:r w:rsidRPr="00DE6D8E">
        <w:rPr>
          <w:b/>
          <w:sz w:val="16"/>
          <w:szCs w:val="16"/>
        </w:rPr>
        <w:t xml:space="preserve"> Главные администраторы доходов  бюджета Калининского сельского поселения Мясниковского района</w:t>
      </w:r>
      <w:r w:rsidRPr="00DE6D8E">
        <w:rPr>
          <w:sz w:val="16"/>
          <w:szCs w:val="16"/>
        </w:rPr>
        <w:t xml:space="preserve"> </w:t>
      </w:r>
      <w:r w:rsidRPr="00DE6D8E">
        <w:rPr>
          <w:b/>
          <w:sz w:val="16"/>
          <w:szCs w:val="16"/>
        </w:rPr>
        <w:t xml:space="preserve">и главные администраторы </w:t>
      </w:r>
      <w:proofErr w:type="gramStart"/>
      <w:r w:rsidRPr="00DE6D8E">
        <w:rPr>
          <w:b/>
          <w:sz w:val="16"/>
          <w:szCs w:val="16"/>
        </w:rPr>
        <w:t>источников финансирования дефицита  бюджета Калининского сельского поселения</w:t>
      </w:r>
      <w:proofErr w:type="gramEnd"/>
      <w:r w:rsidRPr="00DE6D8E">
        <w:rPr>
          <w:b/>
          <w:sz w:val="16"/>
          <w:szCs w:val="16"/>
        </w:rPr>
        <w:t xml:space="preserve"> Мясниковского района</w:t>
      </w:r>
    </w:p>
    <w:p w:rsidR="00DE6D8E" w:rsidRPr="00DE6D8E" w:rsidRDefault="00DE6D8E" w:rsidP="00DE6D8E">
      <w:pPr>
        <w:ind w:firstLine="534"/>
        <w:jc w:val="both"/>
        <w:rPr>
          <w:b/>
          <w:sz w:val="16"/>
          <w:szCs w:val="16"/>
        </w:rPr>
      </w:pPr>
    </w:p>
    <w:p w:rsidR="00DE6D8E" w:rsidRPr="00DE6D8E" w:rsidRDefault="00DE6D8E" w:rsidP="00DE6D8E">
      <w:pPr>
        <w:ind w:firstLine="851"/>
        <w:jc w:val="both"/>
        <w:rPr>
          <w:sz w:val="16"/>
          <w:szCs w:val="16"/>
        </w:rPr>
      </w:pPr>
      <w:r w:rsidRPr="00DE6D8E">
        <w:rPr>
          <w:sz w:val="16"/>
          <w:szCs w:val="16"/>
        </w:rPr>
        <w:lastRenderedPageBreak/>
        <w:t>1. Утвердить перечень главных администраторов доходов бюджета Калининского сельского поселения Мясниковского района  -  органов местного самоуправления Калининского сельского поселения Мясниковского района согласно приложению 5 к настоящему решению.</w:t>
      </w:r>
    </w:p>
    <w:p w:rsidR="00DE6D8E" w:rsidRPr="00DE6D8E" w:rsidRDefault="00DE6D8E" w:rsidP="00DE6D8E">
      <w:pPr>
        <w:ind w:firstLine="851"/>
        <w:jc w:val="both"/>
        <w:rPr>
          <w:sz w:val="16"/>
          <w:szCs w:val="16"/>
        </w:rPr>
      </w:pPr>
      <w:r w:rsidRPr="00DE6D8E">
        <w:rPr>
          <w:sz w:val="16"/>
          <w:szCs w:val="16"/>
        </w:rPr>
        <w:t>2. Утвердить перечень главных администраторов доходов  бюджета Калининского сельского поселения Мясниковского района   - органов государственной власти Ростовской области и органов государственной власти Российской Федерации согласно приложению 6 к настоящему решению.</w:t>
      </w:r>
    </w:p>
    <w:p w:rsidR="00DE6D8E" w:rsidRPr="00DE6D8E" w:rsidRDefault="00DE6D8E" w:rsidP="00DE6D8E">
      <w:pPr>
        <w:ind w:firstLine="851"/>
        <w:jc w:val="both"/>
        <w:rPr>
          <w:sz w:val="16"/>
          <w:szCs w:val="16"/>
        </w:rPr>
      </w:pPr>
      <w:r w:rsidRPr="00DE6D8E">
        <w:rPr>
          <w:sz w:val="16"/>
          <w:szCs w:val="16"/>
        </w:rPr>
        <w:t xml:space="preserve">3. Утвердить перечень главных </w:t>
      </w:r>
      <w:proofErr w:type="gramStart"/>
      <w:r w:rsidRPr="00DE6D8E">
        <w:rPr>
          <w:sz w:val="16"/>
          <w:szCs w:val="16"/>
        </w:rPr>
        <w:t>администраторов источников финансирования дефицита  бюджета Калининского сельского поселения</w:t>
      </w:r>
      <w:proofErr w:type="gramEnd"/>
      <w:r w:rsidRPr="00DE6D8E">
        <w:rPr>
          <w:sz w:val="16"/>
          <w:szCs w:val="16"/>
        </w:rPr>
        <w:t xml:space="preserve"> Мясниковского района согласно приложению 7 к настоящему решению.»</w:t>
      </w:r>
    </w:p>
    <w:p w:rsidR="00DE6D8E" w:rsidRPr="00DE6D8E" w:rsidRDefault="00DE6D8E" w:rsidP="00DE6D8E">
      <w:pPr>
        <w:ind w:firstLine="900"/>
        <w:jc w:val="both"/>
        <w:rPr>
          <w:sz w:val="16"/>
          <w:szCs w:val="16"/>
        </w:rPr>
      </w:pPr>
    </w:p>
    <w:p w:rsidR="00DE6D8E" w:rsidRPr="00DE6D8E" w:rsidRDefault="00DE6D8E" w:rsidP="00DE6D8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16"/>
          <w:szCs w:val="16"/>
        </w:rPr>
      </w:pPr>
      <w:r w:rsidRPr="00DE6D8E">
        <w:rPr>
          <w:iCs/>
          <w:color w:val="000000"/>
          <w:sz w:val="16"/>
          <w:szCs w:val="16"/>
        </w:rPr>
        <w:t xml:space="preserve">Статья 3. </w:t>
      </w:r>
      <w:r w:rsidRPr="00DE6D8E">
        <w:rPr>
          <w:b/>
          <w:iCs/>
          <w:color w:val="000000"/>
          <w:sz w:val="16"/>
          <w:szCs w:val="16"/>
        </w:rPr>
        <w:t>Бюджетные ассигнования бюджета Калининского сельского поселения Мясниковского района на 2015 год и на плановый период 2016 и 2017 годов</w:t>
      </w:r>
    </w:p>
    <w:p w:rsidR="00DE6D8E" w:rsidRPr="00DE6D8E" w:rsidRDefault="00DE6D8E" w:rsidP="00DE6D8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16"/>
          <w:szCs w:val="16"/>
        </w:rPr>
      </w:pPr>
    </w:p>
    <w:p w:rsidR="00DE6D8E" w:rsidRPr="00DE6D8E" w:rsidRDefault="00DE6D8E" w:rsidP="00DE6D8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16"/>
          <w:szCs w:val="16"/>
        </w:rPr>
      </w:pPr>
      <w:r w:rsidRPr="00DE6D8E">
        <w:rPr>
          <w:iCs/>
          <w:color w:val="000000"/>
          <w:sz w:val="16"/>
          <w:szCs w:val="16"/>
        </w:rPr>
        <w:t>1. Утвердить общий объем бюджетных ассигнований на исполнение публичных нормативных обязательств Калининского сельского поселения Мясниковского района на 2015 год в сумме 0,0 тыс. рублей, на 2016 год в сумме 0,0 тыс. рублей и на 2017 год в сумме 0,0 тыс. рублей.</w:t>
      </w:r>
    </w:p>
    <w:p w:rsidR="00DE6D8E" w:rsidRPr="00DE6D8E" w:rsidRDefault="00DE6D8E" w:rsidP="00DE6D8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16"/>
          <w:szCs w:val="16"/>
        </w:rPr>
      </w:pPr>
      <w:r w:rsidRPr="00DE6D8E">
        <w:rPr>
          <w:iCs/>
          <w:color w:val="000000"/>
          <w:sz w:val="16"/>
          <w:szCs w:val="16"/>
        </w:rPr>
        <w:t xml:space="preserve">2. Утвердить объем бюджетных ассигнований дорожного фонда Калининского сельского поселения Мясниковского района на 2015 год в сумме 933,6 тыс. рублей, на 2016 год в сумме </w:t>
      </w:r>
      <w:r w:rsidRPr="00DE6D8E">
        <w:rPr>
          <w:iCs/>
          <w:sz w:val="16"/>
          <w:szCs w:val="16"/>
        </w:rPr>
        <w:t>1119,8</w:t>
      </w:r>
      <w:r w:rsidRPr="00DE6D8E">
        <w:rPr>
          <w:iCs/>
          <w:color w:val="000000"/>
          <w:sz w:val="16"/>
          <w:szCs w:val="16"/>
        </w:rPr>
        <w:t xml:space="preserve"> тыс. рублей и на 2017 год в сумме </w:t>
      </w:r>
      <w:r w:rsidRPr="00DE6D8E">
        <w:rPr>
          <w:iCs/>
          <w:sz w:val="16"/>
          <w:szCs w:val="16"/>
        </w:rPr>
        <w:t>1002,4</w:t>
      </w:r>
      <w:r w:rsidRPr="00DE6D8E">
        <w:rPr>
          <w:iCs/>
          <w:color w:val="000000"/>
          <w:sz w:val="16"/>
          <w:szCs w:val="16"/>
        </w:rPr>
        <w:t xml:space="preserve"> тыс. рублей.</w:t>
      </w:r>
    </w:p>
    <w:p w:rsidR="00DE6D8E" w:rsidRPr="00DE6D8E" w:rsidRDefault="00DE6D8E" w:rsidP="00DE6D8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16"/>
          <w:szCs w:val="16"/>
        </w:rPr>
      </w:pPr>
      <w:r w:rsidRPr="00DE6D8E">
        <w:rPr>
          <w:iCs/>
          <w:color w:val="000000"/>
          <w:sz w:val="16"/>
          <w:szCs w:val="16"/>
        </w:rPr>
        <w:t>3. Утвердить:</w:t>
      </w:r>
    </w:p>
    <w:p w:rsidR="00DE6D8E" w:rsidRPr="00DE6D8E" w:rsidRDefault="00DE6D8E" w:rsidP="00DE6D8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16"/>
          <w:szCs w:val="16"/>
        </w:rPr>
      </w:pPr>
      <w:r w:rsidRPr="00DE6D8E">
        <w:rPr>
          <w:iCs/>
          <w:color w:val="000000"/>
          <w:sz w:val="16"/>
          <w:szCs w:val="16"/>
        </w:rPr>
        <w:t xml:space="preserve">1) распределение бюджетных ассигнований по разделам, подразделам, целевым статьям (государственным программам Калининского сельского поселения и </w:t>
      </w:r>
      <w:proofErr w:type="spellStart"/>
      <w:r w:rsidRPr="00DE6D8E">
        <w:rPr>
          <w:iCs/>
          <w:color w:val="000000"/>
          <w:sz w:val="16"/>
          <w:szCs w:val="16"/>
        </w:rPr>
        <w:t>непрограммным</w:t>
      </w:r>
      <w:proofErr w:type="spellEnd"/>
      <w:r w:rsidRPr="00DE6D8E">
        <w:rPr>
          <w:iCs/>
          <w:color w:val="000000"/>
          <w:sz w:val="16"/>
          <w:szCs w:val="16"/>
        </w:rPr>
        <w:t xml:space="preserve"> направлениям деятельности), группам и подгруппам </w:t>
      </w:r>
      <w:proofErr w:type="gramStart"/>
      <w:r w:rsidRPr="00DE6D8E">
        <w:rPr>
          <w:iCs/>
          <w:color w:val="000000"/>
          <w:sz w:val="16"/>
          <w:szCs w:val="16"/>
        </w:rPr>
        <w:t>видов расходов классификации расходов бюджетов</w:t>
      </w:r>
      <w:proofErr w:type="gramEnd"/>
      <w:r w:rsidRPr="00DE6D8E">
        <w:rPr>
          <w:iCs/>
          <w:color w:val="000000"/>
          <w:sz w:val="16"/>
          <w:szCs w:val="16"/>
        </w:rPr>
        <w:t xml:space="preserve"> на 2015 год согласно </w:t>
      </w:r>
      <w:hyperlink r:id="rId12" w:history="1">
        <w:r w:rsidRPr="00DE6D8E">
          <w:rPr>
            <w:iCs/>
            <w:color w:val="000000"/>
            <w:sz w:val="16"/>
            <w:szCs w:val="16"/>
          </w:rPr>
          <w:t>приложению 8</w:t>
        </w:r>
      </w:hyperlink>
      <w:r w:rsidRPr="00DE6D8E">
        <w:rPr>
          <w:iCs/>
          <w:color w:val="000000"/>
          <w:sz w:val="16"/>
          <w:szCs w:val="16"/>
        </w:rPr>
        <w:t xml:space="preserve"> к настоящему Решению и на плановый период 2016 и 2017 годов согласно </w:t>
      </w:r>
      <w:hyperlink r:id="rId13" w:history="1">
        <w:r w:rsidRPr="00DE6D8E">
          <w:rPr>
            <w:iCs/>
            <w:color w:val="000000"/>
            <w:sz w:val="16"/>
            <w:szCs w:val="16"/>
          </w:rPr>
          <w:t>приложению 9</w:t>
        </w:r>
      </w:hyperlink>
      <w:r w:rsidRPr="00DE6D8E">
        <w:rPr>
          <w:iCs/>
          <w:color w:val="000000"/>
          <w:sz w:val="16"/>
          <w:szCs w:val="16"/>
        </w:rPr>
        <w:t xml:space="preserve"> к настоящему Решению;</w:t>
      </w:r>
    </w:p>
    <w:p w:rsidR="00DE6D8E" w:rsidRPr="00DE6D8E" w:rsidRDefault="00DE6D8E" w:rsidP="00DE6D8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16"/>
          <w:szCs w:val="16"/>
        </w:rPr>
      </w:pPr>
      <w:r w:rsidRPr="00DE6D8E">
        <w:rPr>
          <w:iCs/>
          <w:color w:val="000000"/>
          <w:sz w:val="16"/>
          <w:szCs w:val="16"/>
        </w:rPr>
        <w:t xml:space="preserve">2) ведомственную </w:t>
      </w:r>
      <w:hyperlink r:id="rId14" w:history="1">
        <w:r w:rsidRPr="00DE6D8E">
          <w:rPr>
            <w:iCs/>
            <w:color w:val="000000"/>
            <w:sz w:val="16"/>
            <w:szCs w:val="16"/>
          </w:rPr>
          <w:t>структуру</w:t>
        </w:r>
      </w:hyperlink>
      <w:r w:rsidRPr="00DE6D8E">
        <w:rPr>
          <w:iCs/>
          <w:color w:val="000000"/>
          <w:sz w:val="16"/>
          <w:szCs w:val="16"/>
        </w:rPr>
        <w:t xml:space="preserve"> расходов бюджета Калининского сельского поселения Мясниковского района на 2015 год согласно приложению 10 к настоящему Решению и на плановый период 2016 и 2017 годов согласно приложению 11 к настоящему Решению;</w:t>
      </w:r>
    </w:p>
    <w:p w:rsidR="00DE6D8E" w:rsidRPr="00DE6D8E" w:rsidRDefault="00DE6D8E" w:rsidP="00DE6D8E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  <w:sz w:val="16"/>
          <w:szCs w:val="16"/>
        </w:rPr>
      </w:pPr>
      <w:proofErr w:type="gramStart"/>
      <w:r w:rsidRPr="00DE6D8E">
        <w:rPr>
          <w:iCs/>
          <w:color w:val="000000"/>
          <w:sz w:val="16"/>
          <w:szCs w:val="16"/>
        </w:rPr>
        <w:t xml:space="preserve">3) распределение бюджетных ассигнований по целевым статьям (государственным программам Калининского сельского поселения Мясниковского района и </w:t>
      </w:r>
      <w:proofErr w:type="spellStart"/>
      <w:r w:rsidRPr="00DE6D8E">
        <w:rPr>
          <w:iCs/>
          <w:color w:val="000000"/>
          <w:sz w:val="16"/>
          <w:szCs w:val="16"/>
        </w:rPr>
        <w:t>непрограммным</w:t>
      </w:r>
      <w:proofErr w:type="spellEnd"/>
      <w:r w:rsidRPr="00DE6D8E">
        <w:rPr>
          <w:iCs/>
          <w:color w:val="000000"/>
          <w:sz w:val="16"/>
          <w:szCs w:val="16"/>
        </w:rPr>
        <w:t xml:space="preserve"> направлениям деятельности), группам и подгруппам видов расходов, разделам, подразделам классификации расходов бюджетов на 2015 год согласно </w:t>
      </w:r>
      <w:hyperlink r:id="rId15" w:history="1">
        <w:r w:rsidRPr="00DE6D8E">
          <w:rPr>
            <w:iCs/>
            <w:color w:val="000000"/>
            <w:sz w:val="16"/>
            <w:szCs w:val="16"/>
          </w:rPr>
          <w:t>приложению 1</w:t>
        </w:r>
      </w:hyperlink>
      <w:r w:rsidRPr="00DE6D8E">
        <w:rPr>
          <w:iCs/>
          <w:color w:val="000000"/>
          <w:sz w:val="16"/>
          <w:szCs w:val="16"/>
        </w:rPr>
        <w:t xml:space="preserve">2 к настоящему Решению и на плановый период 2016 и 2017 годов согласно </w:t>
      </w:r>
      <w:hyperlink r:id="rId16" w:history="1">
        <w:r w:rsidRPr="00DE6D8E">
          <w:rPr>
            <w:iCs/>
            <w:color w:val="000000"/>
            <w:sz w:val="16"/>
            <w:szCs w:val="16"/>
          </w:rPr>
          <w:t>приложению 1</w:t>
        </w:r>
      </w:hyperlink>
      <w:r w:rsidRPr="00DE6D8E">
        <w:rPr>
          <w:iCs/>
          <w:color w:val="000000"/>
          <w:sz w:val="16"/>
          <w:szCs w:val="16"/>
        </w:rPr>
        <w:t>3 к настоящему Решению.</w:t>
      </w:r>
      <w:proofErr w:type="gramEnd"/>
    </w:p>
    <w:p w:rsidR="00DE6D8E" w:rsidRPr="00DE6D8E" w:rsidRDefault="00DE6D8E" w:rsidP="00DE6D8E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  <w:sz w:val="16"/>
          <w:szCs w:val="16"/>
        </w:rPr>
      </w:pPr>
    </w:p>
    <w:p w:rsidR="00DE6D8E" w:rsidRPr="00DE6D8E" w:rsidRDefault="00DE6D8E" w:rsidP="00DE6D8E">
      <w:pPr>
        <w:autoSpaceDE w:val="0"/>
        <w:autoSpaceDN w:val="0"/>
        <w:adjustRightInd w:val="0"/>
        <w:ind w:firstLine="851"/>
        <w:jc w:val="both"/>
        <w:outlineLvl w:val="0"/>
        <w:rPr>
          <w:b/>
          <w:sz w:val="16"/>
          <w:szCs w:val="16"/>
        </w:rPr>
      </w:pPr>
      <w:r w:rsidRPr="00DE6D8E">
        <w:rPr>
          <w:sz w:val="16"/>
          <w:szCs w:val="16"/>
        </w:rPr>
        <w:t>Статья 4.</w:t>
      </w:r>
      <w:r w:rsidRPr="00DE6D8E">
        <w:rPr>
          <w:b/>
          <w:sz w:val="16"/>
          <w:szCs w:val="16"/>
        </w:rPr>
        <w:t xml:space="preserve"> Особенности использования бюджетных ассигнований </w:t>
      </w:r>
      <w:proofErr w:type="gramStart"/>
      <w:r w:rsidRPr="00DE6D8E">
        <w:rPr>
          <w:b/>
          <w:sz w:val="16"/>
          <w:szCs w:val="16"/>
        </w:rPr>
        <w:t>на</w:t>
      </w:r>
      <w:proofErr w:type="gramEnd"/>
      <w:r w:rsidRPr="00DE6D8E">
        <w:rPr>
          <w:b/>
          <w:sz w:val="16"/>
          <w:szCs w:val="16"/>
        </w:rPr>
        <w:t xml:space="preserve">          </w:t>
      </w:r>
    </w:p>
    <w:p w:rsidR="00DE6D8E" w:rsidRPr="00DE6D8E" w:rsidRDefault="00DE6D8E" w:rsidP="00DE6D8E">
      <w:pPr>
        <w:autoSpaceDE w:val="0"/>
        <w:autoSpaceDN w:val="0"/>
        <w:adjustRightInd w:val="0"/>
        <w:ind w:firstLine="851"/>
        <w:jc w:val="both"/>
        <w:outlineLvl w:val="0"/>
        <w:rPr>
          <w:b/>
          <w:sz w:val="16"/>
          <w:szCs w:val="16"/>
        </w:rPr>
      </w:pPr>
      <w:r w:rsidRPr="00DE6D8E">
        <w:rPr>
          <w:b/>
          <w:sz w:val="16"/>
          <w:szCs w:val="16"/>
        </w:rPr>
        <w:t xml:space="preserve">                обеспечение деятельности органов местного самоуправления </w:t>
      </w:r>
      <w:proofErr w:type="gramStart"/>
      <w:r w:rsidRPr="00DE6D8E">
        <w:rPr>
          <w:b/>
          <w:sz w:val="16"/>
          <w:szCs w:val="16"/>
        </w:rPr>
        <w:t>в</w:t>
      </w:r>
      <w:proofErr w:type="gramEnd"/>
      <w:r w:rsidRPr="00DE6D8E">
        <w:rPr>
          <w:b/>
          <w:sz w:val="16"/>
          <w:szCs w:val="16"/>
        </w:rPr>
        <w:t xml:space="preserve">   </w:t>
      </w:r>
    </w:p>
    <w:p w:rsidR="00DE6D8E" w:rsidRPr="00DE6D8E" w:rsidRDefault="00DE6D8E" w:rsidP="00DE6D8E">
      <w:pPr>
        <w:autoSpaceDE w:val="0"/>
        <w:autoSpaceDN w:val="0"/>
        <w:adjustRightInd w:val="0"/>
        <w:ind w:firstLine="851"/>
        <w:jc w:val="both"/>
        <w:outlineLvl w:val="0"/>
        <w:rPr>
          <w:b/>
          <w:sz w:val="16"/>
          <w:szCs w:val="16"/>
        </w:rPr>
      </w:pPr>
      <w:r w:rsidRPr="00DE6D8E">
        <w:rPr>
          <w:b/>
          <w:sz w:val="16"/>
          <w:szCs w:val="16"/>
        </w:rPr>
        <w:t xml:space="preserve">               2015 году</w:t>
      </w:r>
    </w:p>
    <w:p w:rsidR="00DE6D8E" w:rsidRPr="00DE6D8E" w:rsidRDefault="00DE6D8E" w:rsidP="00DE6D8E">
      <w:pPr>
        <w:autoSpaceDE w:val="0"/>
        <w:autoSpaceDN w:val="0"/>
        <w:adjustRightInd w:val="0"/>
        <w:ind w:firstLine="851"/>
        <w:jc w:val="both"/>
        <w:outlineLvl w:val="0"/>
        <w:rPr>
          <w:sz w:val="16"/>
          <w:szCs w:val="16"/>
        </w:rPr>
      </w:pPr>
    </w:p>
    <w:p w:rsidR="00DE6D8E" w:rsidRPr="00DE6D8E" w:rsidRDefault="00DE6D8E" w:rsidP="00DE6D8E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DE6D8E">
        <w:rPr>
          <w:sz w:val="16"/>
          <w:szCs w:val="16"/>
        </w:rPr>
        <w:t>Установить, что размеры должностных окладов лиц, замещающих муниципальные должности Калининского сельского поселения, и размеры окладов денежного содержания по должностям муниципальной службы Калининского сельского поселения индексируются с 1 октября 2015 года на 5,5 процента.</w:t>
      </w:r>
    </w:p>
    <w:p w:rsidR="00DE6D8E" w:rsidRPr="00DE6D8E" w:rsidRDefault="00DE6D8E" w:rsidP="00DE6D8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16"/>
          <w:szCs w:val="16"/>
        </w:rPr>
      </w:pPr>
    </w:p>
    <w:p w:rsidR="00DE6D8E" w:rsidRPr="00DE6D8E" w:rsidRDefault="00DE6D8E" w:rsidP="00DE6D8E">
      <w:pPr>
        <w:widowControl w:val="0"/>
        <w:autoSpaceDE w:val="0"/>
        <w:autoSpaceDN w:val="0"/>
        <w:adjustRightInd w:val="0"/>
        <w:ind w:firstLine="851"/>
        <w:outlineLvl w:val="0"/>
        <w:rPr>
          <w:b/>
          <w:iCs/>
          <w:color w:val="000000"/>
          <w:sz w:val="16"/>
          <w:szCs w:val="16"/>
        </w:rPr>
      </w:pPr>
      <w:r w:rsidRPr="00DE6D8E">
        <w:rPr>
          <w:iCs/>
          <w:color w:val="000000"/>
          <w:sz w:val="16"/>
          <w:szCs w:val="16"/>
        </w:rPr>
        <w:t xml:space="preserve">Статья 5. </w:t>
      </w:r>
      <w:r w:rsidRPr="00DE6D8E">
        <w:rPr>
          <w:b/>
          <w:iCs/>
          <w:color w:val="000000"/>
          <w:sz w:val="16"/>
          <w:szCs w:val="16"/>
        </w:rPr>
        <w:t>Межбюджетные трансферты</w:t>
      </w:r>
    </w:p>
    <w:p w:rsidR="00DE6D8E" w:rsidRPr="00DE6D8E" w:rsidRDefault="00DE6D8E" w:rsidP="00DE6D8E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color w:val="000000"/>
          <w:sz w:val="16"/>
          <w:szCs w:val="16"/>
        </w:rPr>
      </w:pPr>
    </w:p>
    <w:p w:rsidR="00DE6D8E" w:rsidRPr="00DE6D8E" w:rsidRDefault="00DE6D8E" w:rsidP="00DE6D8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DE6D8E">
        <w:rPr>
          <w:sz w:val="16"/>
          <w:szCs w:val="16"/>
        </w:rPr>
        <w:t>1. Направить на финансирование расходов, предусмотренных  за счет субвенций из областного бюджета  на 2015 год в сумме 164,7 тыс</w:t>
      </w:r>
      <w:proofErr w:type="gramStart"/>
      <w:r w:rsidRPr="00DE6D8E">
        <w:rPr>
          <w:sz w:val="16"/>
          <w:szCs w:val="16"/>
        </w:rPr>
        <w:t>.р</w:t>
      </w:r>
      <w:proofErr w:type="gramEnd"/>
      <w:r w:rsidRPr="00DE6D8E">
        <w:rPr>
          <w:sz w:val="16"/>
          <w:szCs w:val="16"/>
        </w:rPr>
        <w:t xml:space="preserve">ублей, на  2016 год в сумме 166,8 тыс.рублей и на 2017 год в сумме  159,4 тыс.рублей.  </w:t>
      </w:r>
    </w:p>
    <w:p w:rsidR="00DE6D8E" w:rsidRPr="00DE6D8E" w:rsidRDefault="00DE6D8E" w:rsidP="00DE6D8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DE6D8E">
        <w:rPr>
          <w:sz w:val="16"/>
          <w:szCs w:val="16"/>
        </w:rPr>
        <w:t>Утвердить направление расходования</w:t>
      </w:r>
      <w:proofErr w:type="gramStart"/>
      <w:r w:rsidRPr="00DE6D8E">
        <w:rPr>
          <w:sz w:val="16"/>
          <w:szCs w:val="16"/>
        </w:rPr>
        <w:t xml:space="preserve"> :</w:t>
      </w:r>
      <w:proofErr w:type="gramEnd"/>
    </w:p>
    <w:p w:rsidR="00DE6D8E" w:rsidRPr="00DE6D8E" w:rsidRDefault="00DE6D8E" w:rsidP="00DE6D8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DE6D8E">
        <w:rPr>
          <w:sz w:val="16"/>
          <w:szCs w:val="16"/>
        </w:rPr>
        <w:t xml:space="preserve">1) </w:t>
      </w:r>
      <w:r w:rsidRPr="00DE6D8E">
        <w:rPr>
          <w:b/>
          <w:sz w:val="16"/>
          <w:szCs w:val="16"/>
        </w:rPr>
        <w:t>на 2015</w:t>
      </w:r>
      <w:r w:rsidRPr="00DE6D8E">
        <w:rPr>
          <w:sz w:val="16"/>
          <w:szCs w:val="16"/>
        </w:rPr>
        <w:t xml:space="preserve"> год  согласно </w:t>
      </w:r>
      <w:r w:rsidRPr="00DE6D8E">
        <w:rPr>
          <w:b/>
          <w:sz w:val="16"/>
          <w:szCs w:val="16"/>
        </w:rPr>
        <w:t>приложению 14</w:t>
      </w:r>
      <w:r w:rsidRPr="00DE6D8E">
        <w:rPr>
          <w:sz w:val="16"/>
          <w:szCs w:val="16"/>
        </w:rPr>
        <w:t xml:space="preserve">  к настоящему Решению;</w:t>
      </w:r>
    </w:p>
    <w:p w:rsidR="00DE6D8E" w:rsidRPr="00DE6D8E" w:rsidRDefault="00DE6D8E" w:rsidP="00DE6D8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DE6D8E">
        <w:rPr>
          <w:sz w:val="16"/>
          <w:szCs w:val="16"/>
        </w:rPr>
        <w:t xml:space="preserve">2) </w:t>
      </w:r>
      <w:r w:rsidRPr="00DE6D8E">
        <w:rPr>
          <w:b/>
          <w:sz w:val="16"/>
          <w:szCs w:val="16"/>
        </w:rPr>
        <w:t>на 2016 и 2017</w:t>
      </w:r>
      <w:r w:rsidRPr="00DE6D8E">
        <w:rPr>
          <w:sz w:val="16"/>
          <w:szCs w:val="16"/>
        </w:rPr>
        <w:t xml:space="preserve"> годы согласно </w:t>
      </w:r>
      <w:r w:rsidRPr="00DE6D8E">
        <w:rPr>
          <w:b/>
          <w:sz w:val="16"/>
          <w:szCs w:val="16"/>
        </w:rPr>
        <w:t>приложению  15</w:t>
      </w:r>
      <w:r w:rsidRPr="00DE6D8E">
        <w:rPr>
          <w:sz w:val="16"/>
          <w:szCs w:val="16"/>
        </w:rPr>
        <w:t xml:space="preserve">   к настоящему Решению.</w:t>
      </w:r>
    </w:p>
    <w:p w:rsidR="00DE6D8E" w:rsidRPr="00DE6D8E" w:rsidRDefault="00DE6D8E" w:rsidP="00DE6D8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DE6D8E">
        <w:rPr>
          <w:sz w:val="16"/>
          <w:szCs w:val="16"/>
        </w:rPr>
        <w:t xml:space="preserve">2. Направить на финансирование расходов, предусмотренных за счет субсидий из областного бюджета для </w:t>
      </w:r>
      <w:proofErr w:type="spellStart"/>
      <w:r w:rsidRPr="00DE6D8E">
        <w:rPr>
          <w:sz w:val="16"/>
          <w:szCs w:val="16"/>
        </w:rPr>
        <w:t>софинансирования</w:t>
      </w:r>
      <w:proofErr w:type="spellEnd"/>
      <w:r w:rsidRPr="00DE6D8E">
        <w:rPr>
          <w:sz w:val="16"/>
          <w:szCs w:val="16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на 2015 год в сумме  268,7 тыс</w:t>
      </w:r>
      <w:proofErr w:type="gramStart"/>
      <w:r w:rsidRPr="00DE6D8E">
        <w:rPr>
          <w:sz w:val="16"/>
          <w:szCs w:val="16"/>
        </w:rPr>
        <w:t>.р</w:t>
      </w:r>
      <w:proofErr w:type="gramEnd"/>
      <w:r w:rsidRPr="00DE6D8E">
        <w:rPr>
          <w:sz w:val="16"/>
          <w:szCs w:val="16"/>
        </w:rPr>
        <w:t>ублей, на  2016 год в сумме 268,7 тыс.рублей и на 2016 год в сумме  268,7 тыс.рублей.</w:t>
      </w:r>
    </w:p>
    <w:p w:rsidR="00DE6D8E" w:rsidRPr="00DE6D8E" w:rsidRDefault="00DE6D8E" w:rsidP="00DE6D8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DE6D8E">
        <w:rPr>
          <w:sz w:val="16"/>
          <w:szCs w:val="16"/>
        </w:rPr>
        <w:t>Утвердить направление расходования:</w:t>
      </w:r>
    </w:p>
    <w:p w:rsidR="00DE6D8E" w:rsidRPr="00DE6D8E" w:rsidRDefault="00DE6D8E" w:rsidP="00DE6D8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DE6D8E">
        <w:rPr>
          <w:sz w:val="16"/>
          <w:szCs w:val="16"/>
        </w:rPr>
        <w:t xml:space="preserve">1) </w:t>
      </w:r>
      <w:r w:rsidRPr="00DE6D8E">
        <w:rPr>
          <w:b/>
          <w:sz w:val="16"/>
          <w:szCs w:val="16"/>
        </w:rPr>
        <w:t>на 2015</w:t>
      </w:r>
      <w:r w:rsidRPr="00DE6D8E">
        <w:rPr>
          <w:sz w:val="16"/>
          <w:szCs w:val="16"/>
        </w:rPr>
        <w:t xml:space="preserve"> год  согласно </w:t>
      </w:r>
      <w:r w:rsidRPr="00DE6D8E">
        <w:rPr>
          <w:b/>
          <w:sz w:val="16"/>
          <w:szCs w:val="16"/>
        </w:rPr>
        <w:t>приложению 16</w:t>
      </w:r>
      <w:r w:rsidRPr="00DE6D8E">
        <w:rPr>
          <w:sz w:val="16"/>
          <w:szCs w:val="16"/>
        </w:rPr>
        <w:t xml:space="preserve">   к настоящему Решению;</w:t>
      </w:r>
    </w:p>
    <w:p w:rsidR="00DE6D8E" w:rsidRPr="00DE6D8E" w:rsidRDefault="00DE6D8E" w:rsidP="00DE6D8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DE6D8E">
        <w:rPr>
          <w:sz w:val="16"/>
          <w:szCs w:val="16"/>
        </w:rPr>
        <w:t xml:space="preserve">2) </w:t>
      </w:r>
      <w:r w:rsidRPr="00DE6D8E">
        <w:rPr>
          <w:b/>
          <w:sz w:val="16"/>
          <w:szCs w:val="16"/>
        </w:rPr>
        <w:t>на 2016 и 2017</w:t>
      </w:r>
      <w:r w:rsidRPr="00DE6D8E">
        <w:rPr>
          <w:sz w:val="16"/>
          <w:szCs w:val="16"/>
        </w:rPr>
        <w:t xml:space="preserve"> годы согласно </w:t>
      </w:r>
      <w:r w:rsidRPr="00DE6D8E">
        <w:rPr>
          <w:b/>
          <w:sz w:val="16"/>
          <w:szCs w:val="16"/>
        </w:rPr>
        <w:t>приложению 17</w:t>
      </w:r>
      <w:r w:rsidRPr="00DE6D8E">
        <w:rPr>
          <w:sz w:val="16"/>
          <w:szCs w:val="16"/>
        </w:rPr>
        <w:t xml:space="preserve"> к настоящему Решению.</w:t>
      </w:r>
    </w:p>
    <w:p w:rsidR="00DE6D8E" w:rsidRPr="00DE6D8E" w:rsidRDefault="00DE6D8E" w:rsidP="00DE6D8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DE6D8E">
        <w:rPr>
          <w:sz w:val="16"/>
          <w:szCs w:val="16"/>
        </w:rPr>
        <w:t>3. Утвердить в бюджете Калининского сельского поселения Мясниковского района объемы межбюджетных трансфертов, передаваемых бюджету Мясниковского района из бюджета Калининского сельского поселения Мясниковского района на осуществление части полномочий по решению вопросов местного значения в соответствии с заключенными соглашениями  на 2015 год в сумме 232,9 тыс</w:t>
      </w:r>
      <w:proofErr w:type="gramStart"/>
      <w:r w:rsidRPr="00DE6D8E">
        <w:rPr>
          <w:sz w:val="16"/>
          <w:szCs w:val="16"/>
        </w:rPr>
        <w:t>.р</w:t>
      </w:r>
      <w:proofErr w:type="gramEnd"/>
      <w:r w:rsidRPr="00DE6D8E">
        <w:rPr>
          <w:sz w:val="16"/>
          <w:szCs w:val="16"/>
        </w:rPr>
        <w:t>ублей.</w:t>
      </w:r>
    </w:p>
    <w:p w:rsidR="00DE6D8E" w:rsidRPr="00DE6D8E" w:rsidRDefault="00DE6D8E" w:rsidP="00DE6D8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DE6D8E">
        <w:rPr>
          <w:sz w:val="16"/>
          <w:szCs w:val="16"/>
        </w:rPr>
        <w:t xml:space="preserve">Утвердить направление расходования на 2015 год  согласно </w:t>
      </w:r>
      <w:r w:rsidRPr="00DE6D8E">
        <w:rPr>
          <w:b/>
          <w:sz w:val="16"/>
          <w:szCs w:val="16"/>
        </w:rPr>
        <w:t>приложению  18</w:t>
      </w:r>
      <w:r w:rsidRPr="00DE6D8E">
        <w:rPr>
          <w:sz w:val="16"/>
          <w:szCs w:val="16"/>
        </w:rPr>
        <w:t xml:space="preserve">   к настоящему Решению;</w:t>
      </w:r>
    </w:p>
    <w:p w:rsidR="00DE6D8E" w:rsidRPr="00DE6D8E" w:rsidRDefault="00DE6D8E" w:rsidP="00DE6D8E">
      <w:pPr>
        <w:widowControl w:val="0"/>
        <w:autoSpaceDE w:val="0"/>
        <w:autoSpaceDN w:val="0"/>
        <w:adjustRightInd w:val="0"/>
        <w:ind w:firstLine="851"/>
        <w:jc w:val="both"/>
        <w:rPr>
          <w:i/>
          <w:iCs/>
          <w:color w:val="000000"/>
          <w:sz w:val="16"/>
          <w:szCs w:val="16"/>
        </w:rPr>
      </w:pPr>
    </w:p>
    <w:p w:rsidR="00DE6D8E" w:rsidRPr="00DE6D8E" w:rsidRDefault="00DE6D8E" w:rsidP="00DE6D8E">
      <w:pPr>
        <w:ind w:left="2160" w:hanging="1260"/>
        <w:jc w:val="both"/>
        <w:rPr>
          <w:b/>
          <w:sz w:val="16"/>
          <w:szCs w:val="16"/>
        </w:rPr>
      </w:pPr>
      <w:r w:rsidRPr="00DE6D8E">
        <w:rPr>
          <w:sz w:val="16"/>
          <w:szCs w:val="16"/>
        </w:rPr>
        <w:t>Статья 6.</w:t>
      </w:r>
      <w:r w:rsidRPr="00DE6D8E">
        <w:rPr>
          <w:b/>
          <w:sz w:val="16"/>
          <w:szCs w:val="16"/>
        </w:rPr>
        <w:t xml:space="preserve"> Особенности исполнения  бюджета Калининского сельского поселения Мясниковского района в 2015 году</w:t>
      </w:r>
    </w:p>
    <w:p w:rsidR="00DE6D8E" w:rsidRPr="00DE6D8E" w:rsidRDefault="00DE6D8E" w:rsidP="00DE6D8E">
      <w:pPr>
        <w:ind w:firstLine="900"/>
        <w:jc w:val="both"/>
        <w:rPr>
          <w:sz w:val="16"/>
          <w:szCs w:val="16"/>
        </w:rPr>
      </w:pPr>
    </w:p>
    <w:p w:rsidR="00DE6D8E" w:rsidRPr="00DE6D8E" w:rsidRDefault="00DE6D8E" w:rsidP="00DE6D8E">
      <w:pPr>
        <w:ind w:firstLine="900"/>
        <w:jc w:val="both"/>
        <w:rPr>
          <w:sz w:val="16"/>
          <w:szCs w:val="16"/>
        </w:rPr>
      </w:pPr>
      <w:r w:rsidRPr="00DE6D8E">
        <w:rPr>
          <w:sz w:val="16"/>
          <w:szCs w:val="16"/>
        </w:rPr>
        <w:lastRenderedPageBreak/>
        <w:t>1. Не использованные по состоянию на 1 января 2015 года остатки межбюджетных трансфертов, предоставленных из областного бюджета бюджету Калининского сельского поселения Мясниковского района в форме субвенций, субсидий и иных межбюджетных трансфертов, имеющих целевое назначение, подлежат возврату в областной бюджет в течение первых 15 рабочих дней 2015 года.</w:t>
      </w:r>
    </w:p>
    <w:p w:rsidR="00DE6D8E" w:rsidRPr="00DE6D8E" w:rsidRDefault="00DE6D8E" w:rsidP="00DE6D8E">
      <w:pPr>
        <w:ind w:firstLine="900"/>
        <w:jc w:val="both"/>
        <w:rPr>
          <w:b/>
          <w:sz w:val="16"/>
          <w:szCs w:val="16"/>
        </w:rPr>
      </w:pPr>
    </w:p>
    <w:p w:rsidR="00DE6D8E" w:rsidRPr="00DE6D8E" w:rsidRDefault="00DE6D8E" w:rsidP="00DE6D8E">
      <w:pPr>
        <w:autoSpaceDE w:val="0"/>
        <w:autoSpaceDN w:val="0"/>
        <w:adjustRightInd w:val="0"/>
        <w:ind w:left="2160" w:hanging="1260"/>
        <w:jc w:val="both"/>
        <w:outlineLvl w:val="1"/>
        <w:rPr>
          <w:b/>
          <w:sz w:val="16"/>
          <w:szCs w:val="16"/>
        </w:rPr>
      </w:pPr>
      <w:r w:rsidRPr="00DE6D8E">
        <w:rPr>
          <w:sz w:val="16"/>
          <w:szCs w:val="16"/>
        </w:rPr>
        <w:t>Статья 7.</w:t>
      </w:r>
      <w:r w:rsidRPr="00DE6D8E">
        <w:rPr>
          <w:b/>
          <w:sz w:val="16"/>
          <w:szCs w:val="16"/>
        </w:rPr>
        <w:t xml:space="preserve"> Вступление в силу настоящего Решения</w:t>
      </w:r>
    </w:p>
    <w:p w:rsidR="00DE6D8E" w:rsidRPr="00DE6D8E" w:rsidRDefault="00DE6D8E" w:rsidP="00DE6D8E">
      <w:pPr>
        <w:autoSpaceDE w:val="0"/>
        <w:autoSpaceDN w:val="0"/>
        <w:adjustRightInd w:val="0"/>
        <w:ind w:firstLine="900"/>
        <w:jc w:val="both"/>
        <w:rPr>
          <w:sz w:val="16"/>
          <w:szCs w:val="16"/>
        </w:rPr>
      </w:pPr>
    </w:p>
    <w:p w:rsidR="00DE6D8E" w:rsidRPr="00DE6D8E" w:rsidRDefault="00DE6D8E" w:rsidP="00DE6D8E">
      <w:pPr>
        <w:autoSpaceDE w:val="0"/>
        <w:autoSpaceDN w:val="0"/>
        <w:adjustRightInd w:val="0"/>
        <w:ind w:firstLine="900"/>
        <w:jc w:val="both"/>
        <w:rPr>
          <w:sz w:val="16"/>
          <w:szCs w:val="16"/>
        </w:rPr>
      </w:pPr>
      <w:r w:rsidRPr="00DE6D8E">
        <w:rPr>
          <w:sz w:val="16"/>
          <w:szCs w:val="16"/>
        </w:rPr>
        <w:t>Настоящее Решение вступает в силу с 1 января 2015 года.</w:t>
      </w:r>
    </w:p>
    <w:p w:rsidR="00DE6D8E" w:rsidRPr="00DE6D8E" w:rsidRDefault="00DE6D8E" w:rsidP="00DE6D8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0065" w:type="dxa"/>
        <w:tblInd w:w="108" w:type="dxa"/>
        <w:tblLook w:val="01E0"/>
      </w:tblPr>
      <w:tblGrid>
        <w:gridCol w:w="5812"/>
        <w:gridCol w:w="4253"/>
      </w:tblGrid>
      <w:tr w:rsidR="00DE6D8E" w:rsidRPr="00DE6D8E" w:rsidTr="0092496C">
        <w:tc>
          <w:tcPr>
            <w:tcW w:w="5812" w:type="dxa"/>
            <w:hideMark/>
          </w:tcPr>
          <w:p w:rsidR="00DE6D8E" w:rsidRPr="00DE6D8E" w:rsidRDefault="00DE6D8E" w:rsidP="009249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6D8E">
              <w:rPr>
                <w:color w:val="000000"/>
                <w:sz w:val="16"/>
                <w:szCs w:val="16"/>
              </w:rPr>
              <w:t xml:space="preserve">    </w:t>
            </w:r>
          </w:p>
          <w:p w:rsidR="00DE6D8E" w:rsidRPr="00DE6D8E" w:rsidRDefault="00DE6D8E" w:rsidP="009249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E6D8E">
              <w:rPr>
                <w:color w:val="000000"/>
                <w:sz w:val="16"/>
                <w:szCs w:val="16"/>
              </w:rPr>
              <w:t>Глава Калининского сельского поселения</w:t>
            </w:r>
          </w:p>
        </w:tc>
        <w:tc>
          <w:tcPr>
            <w:tcW w:w="4253" w:type="dxa"/>
          </w:tcPr>
          <w:p w:rsidR="00DE6D8E" w:rsidRPr="00DE6D8E" w:rsidRDefault="00DE6D8E" w:rsidP="0092496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:rsidR="00DE6D8E" w:rsidRPr="00DE6D8E" w:rsidRDefault="00DE6D8E" w:rsidP="0092496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 w:rsidRPr="00DE6D8E">
              <w:rPr>
                <w:color w:val="000000"/>
                <w:sz w:val="16"/>
                <w:szCs w:val="16"/>
              </w:rPr>
              <w:t>И.Е.Бабиян</w:t>
            </w:r>
          </w:p>
        </w:tc>
      </w:tr>
    </w:tbl>
    <w:p w:rsidR="00DE6D8E" w:rsidRPr="00DE6D8E" w:rsidRDefault="00DE6D8E" w:rsidP="00DE6D8E">
      <w:pPr>
        <w:pStyle w:val="a6"/>
        <w:rPr>
          <w:sz w:val="16"/>
          <w:szCs w:val="16"/>
        </w:rPr>
      </w:pPr>
    </w:p>
    <w:p w:rsidR="00DE6D8E" w:rsidRPr="00DE6D8E" w:rsidRDefault="00DE6D8E" w:rsidP="00DE6D8E">
      <w:pPr>
        <w:pStyle w:val="a6"/>
        <w:rPr>
          <w:sz w:val="16"/>
          <w:szCs w:val="16"/>
        </w:rPr>
      </w:pPr>
      <w:r w:rsidRPr="00DE6D8E">
        <w:rPr>
          <w:sz w:val="16"/>
          <w:szCs w:val="16"/>
        </w:rPr>
        <w:t>х</w:t>
      </w:r>
      <w:proofErr w:type="gramStart"/>
      <w:r w:rsidRPr="00DE6D8E">
        <w:rPr>
          <w:sz w:val="16"/>
          <w:szCs w:val="16"/>
        </w:rPr>
        <w:t>.К</w:t>
      </w:r>
      <w:proofErr w:type="gramEnd"/>
      <w:r w:rsidRPr="00DE6D8E">
        <w:rPr>
          <w:sz w:val="16"/>
          <w:szCs w:val="16"/>
        </w:rPr>
        <w:t>алинин</w:t>
      </w:r>
    </w:p>
    <w:p w:rsidR="00DE6D8E" w:rsidRPr="00DE6D8E" w:rsidRDefault="00DE6D8E" w:rsidP="00DE6D8E">
      <w:pPr>
        <w:pStyle w:val="a6"/>
        <w:rPr>
          <w:sz w:val="16"/>
          <w:szCs w:val="16"/>
        </w:rPr>
      </w:pPr>
      <w:r w:rsidRPr="00DE6D8E">
        <w:rPr>
          <w:sz w:val="16"/>
          <w:szCs w:val="16"/>
        </w:rPr>
        <w:t>25 декабря 2014 года</w:t>
      </w:r>
    </w:p>
    <w:p w:rsidR="00DE6D8E" w:rsidRPr="00DE6D8E" w:rsidRDefault="00DE6D8E" w:rsidP="00DE6D8E">
      <w:pPr>
        <w:pStyle w:val="a6"/>
        <w:rPr>
          <w:color w:val="000000"/>
          <w:sz w:val="16"/>
          <w:szCs w:val="16"/>
        </w:rPr>
      </w:pPr>
      <w:r w:rsidRPr="00DE6D8E">
        <w:rPr>
          <w:sz w:val="16"/>
          <w:szCs w:val="16"/>
        </w:rPr>
        <w:t>№ 85</w:t>
      </w:r>
    </w:p>
    <w:p w:rsidR="00DE6D8E" w:rsidRDefault="00DE6D8E" w:rsidP="008F1B21">
      <w:pPr>
        <w:tabs>
          <w:tab w:val="left" w:pos="5715"/>
        </w:tabs>
        <w:rPr>
          <w:sz w:val="20"/>
          <w:szCs w:val="20"/>
        </w:rPr>
      </w:pPr>
    </w:p>
    <w:p w:rsidR="00DE6D8E" w:rsidRDefault="00DE6D8E" w:rsidP="008F1B21">
      <w:pPr>
        <w:tabs>
          <w:tab w:val="left" w:pos="5715"/>
        </w:tabs>
        <w:rPr>
          <w:sz w:val="20"/>
          <w:szCs w:val="20"/>
        </w:rPr>
      </w:pPr>
    </w:p>
    <w:p w:rsidR="00DE6D8E" w:rsidRDefault="00DE6D8E" w:rsidP="008F1B21">
      <w:pPr>
        <w:tabs>
          <w:tab w:val="left" w:pos="5715"/>
        </w:tabs>
        <w:rPr>
          <w:sz w:val="20"/>
          <w:szCs w:val="20"/>
        </w:rPr>
      </w:pPr>
    </w:p>
    <w:p w:rsidR="00DE6D8E" w:rsidRDefault="00DE6D8E" w:rsidP="008F1B21">
      <w:pPr>
        <w:tabs>
          <w:tab w:val="left" w:pos="5715"/>
        </w:tabs>
        <w:rPr>
          <w:sz w:val="20"/>
          <w:szCs w:val="20"/>
        </w:rPr>
      </w:pPr>
    </w:p>
    <w:p w:rsidR="00DE6D8E" w:rsidRDefault="00DE6D8E" w:rsidP="008F1B21">
      <w:pPr>
        <w:tabs>
          <w:tab w:val="left" w:pos="5715"/>
        </w:tabs>
        <w:rPr>
          <w:sz w:val="20"/>
          <w:szCs w:val="20"/>
        </w:rPr>
      </w:pPr>
    </w:p>
    <w:p w:rsidR="00DE6D8E" w:rsidRDefault="00DE6D8E" w:rsidP="008F1B21">
      <w:pPr>
        <w:tabs>
          <w:tab w:val="left" w:pos="5715"/>
        </w:tabs>
        <w:rPr>
          <w:sz w:val="20"/>
          <w:szCs w:val="20"/>
        </w:rPr>
      </w:pPr>
    </w:p>
    <w:p w:rsidR="00DE6D8E" w:rsidRDefault="00DE6D8E" w:rsidP="008F1B21">
      <w:pPr>
        <w:tabs>
          <w:tab w:val="left" w:pos="5715"/>
        </w:tabs>
        <w:rPr>
          <w:sz w:val="20"/>
          <w:szCs w:val="20"/>
        </w:rPr>
      </w:pPr>
    </w:p>
    <w:p w:rsidR="00DE6D8E" w:rsidRDefault="00DE6D8E" w:rsidP="008F1B21">
      <w:pPr>
        <w:tabs>
          <w:tab w:val="left" w:pos="5715"/>
        </w:tabs>
        <w:rPr>
          <w:sz w:val="20"/>
          <w:szCs w:val="20"/>
        </w:rPr>
      </w:pPr>
    </w:p>
    <w:p w:rsidR="00DE6D8E" w:rsidRDefault="00DE6D8E" w:rsidP="008F1B21">
      <w:pPr>
        <w:tabs>
          <w:tab w:val="left" w:pos="5715"/>
        </w:tabs>
        <w:rPr>
          <w:sz w:val="20"/>
          <w:szCs w:val="20"/>
        </w:rPr>
      </w:pPr>
    </w:p>
    <w:p w:rsidR="00DE6D8E" w:rsidRDefault="00DE6D8E" w:rsidP="008F1B21">
      <w:pPr>
        <w:tabs>
          <w:tab w:val="left" w:pos="5715"/>
        </w:tabs>
        <w:rPr>
          <w:sz w:val="20"/>
          <w:szCs w:val="20"/>
        </w:rPr>
      </w:pPr>
    </w:p>
    <w:p w:rsidR="00DE6D8E" w:rsidRDefault="00DE6D8E" w:rsidP="008F1B21">
      <w:pPr>
        <w:tabs>
          <w:tab w:val="left" w:pos="5715"/>
        </w:tabs>
        <w:rPr>
          <w:sz w:val="20"/>
          <w:szCs w:val="20"/>
        </w:rPr>
      </w:pPr>
    </w:p>
    <w:p w:rsidR="00DE6D8E" w:rsidRDefault="00DE6D8E" w:rsidP="008F1B21">
      <w:pPr>
        <w:tabs>
          <w:tab w:val="left" w:pos="5715"/>
        </w:tabs>
        <w:rPr>
          <w:sz w:val="20"/>
          <w:szCs w:val="20"/>
        </w:rPr>
      </w:pPr>
    </w:p>
    <w:p w:rsidR="00DE6D8E" w:rsidRDefault="00DE6D8E" w:rsidP="008F1B21">
      <w:pPr>
        <w:tabs>
          <w:tab w:val="left" w:pos="5715"/>
        </w:tabs>
        <w:rPr>
          <w:sz w:val="20"/>
          <w:szCs w:val="20"/>
        </w:rPr>
      </w:pPr>
    </w:p>
    <w:p w:rsidR="00DE6D8E" w:rsidRDefault="00DE6D8E" w:rsidP="008F1B21">
      <w:pPr>
        <w:tabs>
          <w:tab w:val="left" w:pos="5715"/>
        </w:tabs>
        <w:rPr>
          <w:sz w:val="20"/>
          <w:szCs w:val="20"/>
        </w:rPr>
      </w:pPr>
    </w:p>
    <w:p w:rsidR="00DE6D8E" w:rsidRDefault="00DE6D8E" w:rsidP="008F1B21">
      <w:pPr>
        <w:tabs>
          <w:tab w:val="left" w:pos="5715"/>
        </w:tabs>
        <w:rPr>
          <w:sz w:val="20"/>
          <w:szCs w:val="20"/>
        </w:rPr>
      </w:pPr>
    </w:p>
    <w:p w:rsidR="00DE6D8E" w:rsidRDefault="00DE6D8E" w:rsidP="008F1B21">
      <w:pPr>
        <w:tabs>
          <w:tab w:val="left" w:pos="5715"/>
        </w:tabs>
        <w:rPr>
          <w:sz w:val="20"/>
          <w:szCs w:val="20"/>
        </w:rPr>
      </w:pPr>
    </w:p>
    <w:p w:rsidR="00DE6D8E" w:rsidRDefault="00DE6D8E" w:rsidP="008F1B21">
      <w:pPr>
        <w:tabs>
          <w:tab w:val="left" w:pos="5715"/>
        </w:tabs>
        <w:rPr>
          <w:sz w:val="20"/>
          <w:szCs w:val="20"/>
        </w:rPr>
      </w:pPr>
    </w:p>
    <w:p w:rsidR="00DE6D8E" w:rsidRDefault="00DE6D8E" w:rsidP="008F1B21">
      <w:pPr>
        <w:tabs>
          <w:tab w:val="left" w:pos="5715"/>
        </w:tabs>
        <w:rPr>
          <w:sz w:val="20"/>
          <w:szCs w:val="20"/>
        </w:rPr>
      </w:pPr>
    </w:p>
    <w:p w:rsidR="00DE6D8E" w:rsidRDefault="00DE6D8E" w:rsidP="00DE6D8E">
      <w:pPr>
        <w:jc w:val="center"/>
        <w:outlineLvl w:val="0"/>
        <w:rPr>
          <w:sz w:val="16"/>
          <w:szCs w:val="16"/>
          <w:lang w:val="en-US"/>
        </w:rPr>
      </w:pPr>
    </w:p>
    <w:p w:rsidR="00C64428" w:rsidRDefault="00C64428" w:rsidP="00DE6D8E">
      <w:pPr>
        <w:jc w:val="center"/>
        <w:outlineLvl w:val="0"/>
        <w:rPr>
          <w:sz w:val="16"/>
          <w:szCs w:val="16"/>
          <w:lang w:val="en-US"/>
        </w:rPr>
      </w:pPr>
    </w:p>
    <w:p w:rsidR="00C64428" w:rsidRDefault="00C64428" w:rsidP="00DE6D8E">
      <w:pPr>
        <w:jc w:val="center"/>
        <w:outlineLvl w:val="0"/>
        <w:rPr>
          <w:sz w:val="16"/>
          <w:szCs w:val="16"/>
          <w:lang w:val="en-US"/>
        </w:rPr>
      </w:pPr>
    </w:p>
    <w:p w:rsidR="00C64428" w:rsidRDefault="00C64428" w:rsidP="00DE6D8E">
      <w:pPr>
        <w:jc w:val="center"/>
        <w:outlineLvl w:val="0"/>
        <w:rPr>
          <w:sz w:val="16"/>
          <w:szCs w:val="16"/>
          <w:lang w:val="en-US"/>
        </w:rPr>
      </w:pPr>
    </w:p>
    <w:p w:rsidR="00C64428" w:rsidRDefault="00C64428" w:rsidP="00DE6D8E">
      <w:pPr>
        <w:jc w:val="center"/>
        <w:outlineLvl w:val="0"/>
        <w:rPr>
          <w:sz w:val="16"/>
          <w:szCs w:val="16"/>
          <w:lang w:val="en-US"/>
        </w:rPr>
      </w:pPr>
    </w:p>
    <w:p w:rsidR="00C64428" w:rsidRDefault="00C64428" w:rsidP="00DE6D8E">
      <w:pPr>
        <w:jc w:val="center"/>
        <w:outlineLvl w:val="0"/>
        <w:rPr>
          <w:sz w:val="16"/>
          <w:szCs w:val="16"/>
          <w:lang w:val="en-US"/>
        </w:rPr>
      </w:pPr>
    </w:p>
    <w:p w:rsidR="00C64428" w:rsidRDefault="00C64428" w:rsidP="00DE6D8E">
      <w:pPr>
        <w:jc w:val="center"/>
        <w:outlineLvl w:val="0"/>
        <w:rPr>
          <w:sz w:val="16"/>
          <w:szCs w:val="16"/>
          <w:lang w:val="en-US"/>
        </w:rPr>
      </w:pPr>
    </w:p>
    <w:p w:rsidR="00C64428" w:rsidRDefault="00C64428" w:rsidP="00DE6D8E">
      <w:pPr>
        <w:jc w:val="center"/>
        <w:outlineLvl w:val="0"/>
        <w:rPr>
          <w:sz w:val="16"/>
          <w:szCs w:val="16"/>
          <w:lang w:val="en-US"/>
        </w:rPr>
      </w:pPr>
    </w:p>
    <w:p w:rsidR="00C64428" w:rsidRDefault="00C64428" w:rsidP="00DE6D8E">
      <w:pPr>
        <w:jc w:val="center"/>
        <w:outlineLvl w:val="0"/>
        <w:rPr>
          <w:sz w:val="16"/>
          <w:szCs w:val="16"/>
          <w:lang w:val="en-US"/>
        </w:rPr>
      </w:pPr>
    </w:p>
    <w:p w:rsidR="00C64428" w:rsidRDefault="00C64428" w:rsidP="00DE6D8E">
      <w:pPr>
        <w:jc w:val="center"/>
        <w:outlineLvl w:val="0"/>
        <w:rPr>
          <w:sz w:val="16"/>
          <w:szCs w:val="16"/>
          <w:lang w:val="en-US"/>
        </w:rPr>
      </w:pPr>
    </w:p>
    <w:p w:rsidR="00C64428" w:rsidRDefault="00C64428" w:rsidP="00DE6D8E">
      <w:pPr>
        <w:jc w:val="center"/>
        <w:outlineLvl w:val="0"/>
        <w:rPr>
          <w:sz w:val="16"/>
          <w:szCs w:val="16"/>
          <w:lang w:val="en-US"/>
        </w:rPr>
      </w:pPr>
    </w:p>
    <w:p w:rsidR="00C64428" w:rsidRPr="00C64428" w:rsidRDefault="00C64428" w:rsidP="00DE6D8E">
      <w:pPr>
        <w:jc w:val="center"/>
        <w:outlineLvl w:val="0"/>
        <w:rPr>
          <w:sz w:val="16"/>
          <w:szCs w:val="16"/>
          <w:lang w:val="en-US"/>
        </w:rPr>
      </w:pPr>
    </w:p>
    <w:p w:rsidR="00DE6D8E" w:rsidRPr="00DE6D8E" w:rsidRDefault="00DE6D8E" w:rsidP="00DE6D8E">
      <w:pPr>
        <w:jc w:val="center"/>
        <w:outlineLvl w:val="0"/>
        <w:rPr>
          <w:i/>
          <w:sz w:val="16"/>
          <w:szCs w:val="16"/>
          <w:u w:val="single"/>
        </w:rPr>
      </w:pPr>
      <w:r w:rsidRPr="00DE6D8E">
        <w:rPr>
          <w:sz w:val="16"/>
          <w:szCs w:val="16"/>
        </w:rPr>
        <w:t>РОССИЙСКАЯ ФЕДЕРАЦИЯ</w:t>
      </w:r>
    </w:p>
    <w:p w:rsidR="00DE6D8E" w:rsidRPr="00DE6D8E" w:rsidRDefault="00DE6D8E" w:rsidP="00DE6D8E">
      <w:pPr>
        <w:jc w:val="center"/>
        <w:outlineLvl w:val="0"/>
        <w:rPr>
          <w:sz w:val="16"/>
          <w:szCs w:val="16"/>
        </w:rPr>
      </w:pPr>
      <w:r w:rsidRPr="00DE6D8E">
        <w:rPr>
          <w:sz w:val="16"/>
          <w:szCs w:val="16"/>
        </w:rPr>
        <w:t xml:space="preserve">РОСТОВСКАЯ ОБЛАСТЬ </w:t>
      </w:r>
    </w:p>
    <w:p w:rsidR="00DE6D8E" w:rsidRPr="00DE6D8E" w:rsidRDefault="00DE6D8E" w:rsidP="00DE6D8E">
      <w:pPr>
        <w:jc w:val="center"/>
        <w:rPr>
          <w:sz w:val="16"/>
          <w:szCs w:val="16"/>
        </w:rPr>
      </w:pPr>
      <w:r w:rsidRPr="00DE6D8E">
        <w:rPr>
          <w:sz w:val="16"/>
          <w:szCs w:val="16"/>
        </w:rPr>
        <w:t>МЯСНИКОВСКИЙ РАЙОН</w:t>
      </w:r>
    </w:p>
    <w:p w:rsidR="00DE6D8E" w:rsidRPr="00DE6D8E" w:rsidRDefault="00DE6D8E" w:rsidP="00DE6D8E">
      <w:pPr>
        <w:rPr>
          <w:sz w:val="16"/>
          <w:szCs w:val="16"/>
        </w:rPr>
      </w:pPr>
      <w:r w:rsidRPr="00DE6D8E">
        <w:rPr>
          <w:sz w:val="16"/>
          <w:szCs w:val="16"/>
        </w:rPr>
        <w:t xml:space="preserve">                                                                                                              </w:t>
      </w:r>
    </w:p>
    <w:p w:rsidR="00DE6D8E" w:rsidRPr="00DE6D8E" w:rsidRDefault="00DE6D8E" w:rsidP="00DE6D8E">
      <w:pPr>
        <w:jc w:val="center"/>
        <w:outlineLvl w:val="0"/>
        <w:rPr>
          <w:b/>
          <w:sz w:val="16"/>
          <w:szCs w:val="16"/>
        </w:rPr>
      </w:pPr>
      <w:r w:rsidRPr="00DE6D8E">
        <w:rPr>
          <w:b/>
          <w:sz w:val="16"/>
          <w:szCs w:val="16"/>
        </w:rPr>
        <w:t xml:space="preserve">СОБРАНИЕ ДЕПУТАТОВ </w:t>
      </w:r>
    </w:p>
    <w:p w:rsidR="00DE6D8E" w:rsidRPr="00DE6D8E" w:rsidRDefault="00DE6D8E" w:rsidP="00DE6D8E">
      <w:pPr>
        <w:jc w:val="center"/>
        <w:rPr>
          <w:b/>
          <w:sz w:val="16"/>
          <w:szCs w:val="16"/>
        </w:rPr>
      </w:pPr>
      <w:r w:rsidRPr="00DE6D8E">
        <w:rPr>
          <w:b/>
          <w:sz w:val="16"/>
          <w:szCs w:val="16"/>
        </w:rPr>
        <w:t>КАЛИНИНСКОГО СЕЛЬСКОГО ПОСЕЛЕНИЯ</w:t>
      </w:r>
    </w:p>
    <w:p w:rsidR="00DE6D8E" w:rsidRPr="00DE6D8E" w:rsidRDefault="00DE6D8E" w:rsidP="00DE6D8E">
      <w:pPr>
        <w:jc w:val="center"/>
        <w:rPr>
          <w:b/>
          <w:sz w:val="16"/>
          <w:szCs w:val="16"/>
        </w:rPr>
      </w:pPr>
      <w:r w:rsidRPr="00DE6D8E">
        <w:rPr>
          <w:b/>
          <w:sz w:val="16"/>
          <w:szCs w:val="16"/>
        </w:rPr>
        <w:t>ВТОРОГО СОЗЫВА</w:t>
      </w:r>
    </w:p>
    <w:p w:rsidR="00DE6D8E" w:rsidRPr="00DE6D8E" w:rsidRDefault="00DE6D8E" w:rsidP="00DE6D8E">
      <w:pPr>
        <w:jc w:val="center"/>
        <w:rPr>
          <w:b/>
          <w:sz w:val="16"/>
          <w:szCs w:val="16"/>
        </w:rPr>
      </w:pPr>
      <w:r w:rsidRPr="00DE6D8E">
        <w:rPr>
          <w:b/>
          <w:sz w:val="16"/>
          <w:szCs w:val="16"/>
        </w:rPr>
        <w:t xml:space="preserve"> </w:t>
      </w:r>
    </w:p>
    <w:p w:rsidR="00DE6D8E" w:rsidRPr="00DE6D8E" w:rsidRDefault="00DE6D8E" w:rsidP="00DE6D8E">
      <w:pPr>
        <w:jc w:val="center"/>
        <w:outlineLvl w:val="0"/>
        <w:rPr>
          <w:b/>
          <w:sz w:val="16"/>
          <w:szCs w:val="16"/>
        </w:rPr>
      </w:pPr>
      <w:proofErr w:type="gramStart"/>
      <w:r w:rsidRPr="00DE6D8E">
        <w:rPr>
          <w:b/>
          <w:sz w:val="16"/>
          <w:szCs w:val="16"/>
        </w:rPr>
        <w:t>Р</w:t>
      </w:r>
      <w:proofErr w:type="gramEnd"/>
      <w:r w:rsidRPr="00DE6D8E">
        <w:rPr>
          <w:b/>
          <w:sz w:val="16"/>
          <w:szCs w:val="16"/>
        </w:rPr>
        <w:t xml:space="preserve"> Е Ш Е Н И Е</w:t>
      </w:r>
    </w:p>
    <w:p w:rsidR="00DE6D8E" w:rsidRPr="00DE6D8E" w:rsidRDefault="00DE6D8E" w:rsidP="00DE6D8E">
      <w:pPr>
        <w:jc w:val="both"/>
        <w:rPr>
          <w:sz w:val="16"/>
          <w:szCs w:val="16"/>
        </w:rPr>
      </w:pPr>
    </w:p>
    <w:p w:rsidR="00DE6D8E" w:rsidRPr="00DE6D8E" w:rsidRDefault="00DE6D8E" w:rsidP="00DE6D8E">
      <w:pPr>
        <w:jc w:val="both"/>
        <w:outlineLvl w:val="0"/>
        <w:rPr>
          <w:sz w:val="16"/>
          <w:szCs w:val="16"/>
        </w:rPr>
      </w:pPr>
      <w:r w:rsidRPr="00DE6D8E">
        <w:rPr>
          <w:sz w:val="16"/>
          <w:szCs w:val="16"/>
        </w:rPr>
        <w:t xml:space="preserve">О внесении изменений в Решение Собрания </w:t>
      </w:r>
    </w:p>
    <w:p w:rsidR="00DE6D8E" w:rsidRPr="00DE6D8E" w:rsidRDefault="00DE6D8E" w:rsidP="00DE6D8E">
      <w:pPr>
        <w:jc w:val="both"/>
        <w:outlineLvl w:val="0"/>
        <w:rPr>
          <w:sz w:val="16"/>
          <w:szCs w:val="16"/>
        </w:rPr>
      </w:pPr>
      <w:r w:rsidRPr="00DE6D8E">
        <w:rPr>
          <w:sz w:val="16"/>
          <w:szCs w:val="16"/>
        </w:rPr>
        <w:t xml:space="preserve">депутатов Калининского сельского поселения </w:t>
      </w:r>
    </w:p>
    <w:p w:rsidR="00DE6D8E" w:rsidRPr="00DE6D8E" w:rsidRDefault="00DE6D8E" w:rsidP="00DE6D8E">
      <w:pPr>
        <w:jc w:val="both"/>
        <w:outlineLvl w:val="0"/>
        <w:rPr>
          <w:sz w:val="16"/>
          <w:szCs w:val="16"/>
        </w:rPr>
      </w:pPr>
      <w:r w:rsidRPr="00DE6D8E">
        <w:rPr>
          <w:sz w:val="16"/>
          <w:szCs w:val="16"/>
        </w:rPr>
        <w:t xml:space="preserve">от 26.12.2005 года № 13 «Об утверждении </w:t>
      </w:r>
    </w:p>
    <w:p w:rsidR="00DE6D8E" w:rsidRPr="00DE6D8E" w:rsidRDefault="00DE6D8E" w:rsidP="00DE6D8E">
      <w:pPr>
        <w:jc w:val="both"/>
        <w:outlineLvl w:val="0"/>
        <w:rPr>
          <w:sz w:val="16"/>
          <w:szCs w:val="16"/>
        </w:rPr>
      </w:pPr>
      <w:r w:rsidRPr="00DE6D8E">
        <w:rPr>
          <w:sz w:val="16"/>
          <w:szCs w:val="16"/>
        </w:rPr>
        <w:t>структуры аппарата Администрации</w:t>
      </w:r>
    </w:p>
    <w:p w:rsidR="00DE6D8E" w:rsidRPr="00DE6D8E" w:rsidRDefault="00DE6D8E" w:rsidP="00DE6D8E">
      <w:pPr>
        <w:jc w:val="both"/>
        <w:rPr>
          <w:sz w:val="16"/>
          <w:szCs w:val="16"/>
        </w:rPr>
      </w:pPr>
      <w:r w:rsidRPr="00DE6D8E">
        <w:rPr>
          <w:sz w:val="16"/>
          <w:szCs w:val="16"/>
        </w:rPr>
        <w:t>Калининского сельского поселения»</w:t>
      </w:r>
    </w:p>
    <w:p w:rsidR="00DE6D8E" w:rsidRPr="00DE6D8E" w:rsidRDefault="00DE6D8E" w:rsidP="00DE6D8E">
      <w:pPr>
        <w:jc w:val="both"/>
        <w:rPr>
          <w:sz w:val="16"/>
          <w:szCs w:val="16"/>
        </w:rPr>
      </w:pPr>
    </w:p>
    <w:tbl>
      <w:tblPr>
        <w:tblW w:w="9781" w:type="dxa"/>
        <w:tblInd w:w="108" w:type="dxa"/>
        <w:tblLook w:val="0000"/>
      </w:tblPr>
      <w:tblGrid>
        <w:gridCol w:w="4800"/>
        <w:gridCol w:w="1320"/>
        <w:gridCol w:w="3661"/>
      </w:tblGrid>
      <w:tr w:rsidR="00DE6D8E" w:rsidRPr="00DE6D8E" w:rsidTr="0092496C">
        <w:trPr>
          <w:trHeight w:val="480"/>
        </w:trPr>
        <w:tc>
          <w:tcPr>
            <w:tcW w:w="4800" w:type="dxa"/>
          </w:tcPr>
          <w:p w:rsidR="00DE6D8E" w:rsidRPr="00DE6D8E" w:rsidRDefault="00DE6D8E" w:rsidP="0092496C">
            <w:pPr>
              <w:jc w:val="both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Принято Собранием депутатов</w:t>
            </w:r>
          </w:p>
          <w:p w:rsidR="00DE6D8E" w:rsidRPr="00DE6D8E" w:rsidRDefault="00DE6D8E" w:rsidP="0092496C">
            <w:pPr>
              <w:jc w:val="both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Калининского сельского поселения</w:t>
            </w:r>
          </w:p>
        </w:tc>
        <w:tc>
          <w:tcPr>
            <w:tcW w:w="1320" w:type="dxa"/>
            <w:shd w:val="clear" w:color="auto" w:fill="auto"/>
          </w:tcPr>
          <w:p w:rsidR="00DE6D8E" w:rsidRPr="00DE6D8E" w:rsidRDefault="00DE6D8E" w:rsidP="0092496C">
            <w:pPr>
              <w:rPr>
                <w:sz w:val="16"/>
                <w:szCs w:val="16"/>
              </w:rPr>
            </w:pPr>
          </w:p>
        </w:tc>
        <w:tc>
          <w:tcPr>
            <w:tcW w:w="3661" w:type="dxa"/>
            <w:shd w:val="clear" w:color="auto" w:fill="auto"/>
            <w:vAlign w:val="bottom"/>
          </w:tcPr>
          <w:p w:rsidR="00DE6D8E" w:rsidRPr="00DE6D8E" w:rsidRDefault="00DE6D8E" w:rsidP="0092496C">
            <w:pPr>
              <w:jc w:val="right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25 декабря 2014 года</w:t>
            </w:r>
          </w:p>
        </w:tc>
      </w:tr>
    </w:tbl>
    <w:p w:rsidR="00DE6D8E" w:rsidRPr="00DE6D8E" w:rsidRDefault="00DE6D8E" w:rsidP="00DE6D8E">
      <w:pPr>
        <w:jc w:val="both"/>
        <w:rPr>
          <w:sz w:val="16"/>
          <w:szCs w:val="16"/>
        </w:rPr>
      </w:pPr>
    </w:p>
    <w:p w:rsidR="00DE6D8E" w:rsidRPr="00DE6D8E" w:rsidRDefault="00DE6D8E" w:rsidP="00DE6D8E">
      <w:pPr>
        <w:jc w:val="both"/>
        <w:rPr>
          <w:sz w:val="16"/>
          <w:szCs w:val="16"/>
        </w:rPr>
      </w:pPr>
      <w:r w:rsidRPr="00DE6D8E">
        <w:rPr>
          <w:sz w:val="16"/>
          <w:szCs w:val="16"/>
        </w:rPr>
        <w:tab/>
        <w:t>В связи с необходимостью внесения изменений в структуру аппарата Администрации Калининского сельского поселения, руководствуясь статьей 26 Устава муниципального образования «Калининское сельское поселения» Собрание депутатов Калининского сельского поселения</w:t>
      </w:r>
    </w:p>
    <w:p w:rsidR="00DE6D8E" w:rsidRPr="00DE6D8E" w:rsidRDefault="00DE6D8E" w:rsidP="00DE6D8E">
      <w:pPr>
        <w:jc w:val="both"/>
        <w:rPr>
          <w:sz w:val="16"/>
          <w:szCs w:val="16"/>
        </w:rPr>
      </w:pPr>
    </w:p>
    <w:p w:rsidR="00DE6D8E" w:rsidRPr="00DE6D8E" w:rsidRDefault="00DE6D8E" w:rsidP="00DE6D8E">
      <w:pPr>
        <w:jc w:val="center"/>
        <w:rPr>
          <w:sz w:val="16"/>
          <w:szCs w:val="16"/>
        </w:rPr>
      </w:pPr>
      <w:r w:rsidRPr="00DE6D8E">
        <w:rPr>
          <w:sz w:val="16"/>
          <w:szCs w:val="16"/>
        </w:rPr>
        <w:t>решило</w:t>
      </w:r>
    </w:p>
    <w:p w:rsidR="00DE6D8E" w:rsidRPr="00DE6D8E" w:rsidRDefault="00DE6D8E" w:rsidP="00DE6D8E">
      <w:pPr>
        <w:jc w:val="both"/>
        <w:rPr>
          <w:sz w:val="16"/>
          <w:szCs w:val="16"/>
        </w:rPr>
      </w:pPr>
    </w:p>
    <w:p w:rsidR="00DE6D8E" w:rsidRPr="00DE6D8E" w:rsidRDefault="00DE6D8E" w:rsidP="00DE6D8E">
      <w:pPr>
        <w:numPr>
          <w:ilvl w:val="0"/>
          <w:numId w:val="14"/>
        </w:numPr>
        <w:ind w:left="0" w:firstLine="349"/>
        <w:jc w:val="both"/>
        <w:rPr>
          <w:sz w:val="16"/>
          <w:szCs w:val="16"/>
        </w:rPr>
      </w:pPr>
      <w:r w:rsidRPr="00DE6D8E">
        <w:rPr>
          <w:sz w:val="16"/>
          <w:szCs w:val="16"/>
        </w:rPr>
        <w:t>Внести изменение в решение Собрания депутатов Калининского сельского поселения от 26.12.2005 года № 13 «Об утверждении структуры аппарата Администрации Калининского  сельского поселения», изложив приложение в новой редакции согласно приложению к настоящему решению.</w:t>
      </w:r>
    </w:p>
    <w:p w:rsidR="00DE6D8E" w:rsidRPr="00DE6D8E" w:rsidRDefault="00DE6D8E" w:rsidP="00DE6D8E">
      <w:pPr>
        <w:ind w:firstLine="426"/>
        <w:jc w:val="both"/>
        <w:rPr>
          <w:sz w:val="16"/>
          <w:szCs w:val="16"/>
        </w:rPr>
      </w:pPr>
      <w:r w:rsidRPr="00DE6D8E">
        <w:rPr>
          <w:sz w:val="16"/>
          <w:szCs w:val="16"/>
        </w:rPr>
        <w:t>2. Настоящее решение вступает в силу со дня его официального обнародования и применяется к правоотношениям, возникшим с 01.10.2014г.</w:t>
      </w:r>
    </w:p>
    <w:p w:rsidR="00DE6D8E" w:rsidRPr="00DE6D8E" w:rsidRDefault="00DE6D8E" w:rsidP="00DE6D8E">
      <w:pPr>
        <w:ind w:firstLine="426"/>
        <w:jc w:val="both"/>
        <w:rPr>
          <w:sz w:val="16"/>
          <w:szCs w:val="16"/>
        </w:rPr>
      </w:pPr>
      <w:r w:rsidRPr="00DE6D8E">
        <w:rPr>
          <w:sz w:val="16"/>
          <w:szCs w:val="16"/>
        </w:rPr>
        <w:t xml:space="preserve">3. </w:t>
      </w:r>
      <w:proofErr w:type="gramStart"/>
      <w:r w:rsidRPr="00DE6D8E">
        <w:rPr>
          <w:sz w:val="16"/>
          <w:szCs w:val="16"/>
        </w:rPr>
        <w:t>Контроль за</w:t>
      </w:r>
      <w:proofErr w:type="gramEnd"/>
      <w:r w:rsidRPr="00DE6D8E">
        <w:rPr>
          <w:sz w:val="16"/>
          <w:szCs w:val="16"/>
        </w:rPr>
        <w:t xml:space="preserve"> исполнением настоящего решения возложить на постоянную комиссию по местному самоуправлению, социальной политике и охране общественного порядка.</w:t>
      </w:r>
    </w:p>
    <w:p w:rsidR="00DE6D8E" w:rsidRPr="00DE6D8E" w:rsidRDefault="00DE6D8E" w:rsidP="00DE6D8E">
      <w:pPr>
        <w:jc w:val="both"/>
        <w:rPr>
          <w:sz w:val="16"/>
          <w:szCs w:val="16"/>
        </w:rPr>
      </w:pPr>
    </w:p>
    <w:p w:rsidR="00DE6D8E" w:rsidRPr="00DE6D8E" w:rsidRDefault="00DE6D8E" w:rsidP="00DE6D8E">
      <w:pPr>
        <w:jc w:val="both"/>
        <w:rPr>
          <w:sz w:val="16"/>
          <w:szCs w:val="16"/>
        </w:rPr>
      </w:pPr>
    </w:p>
    <w:p w:rsidR="00DE6D8E" w:rsidRPr="00DE6D8E" w:rsidRDefault="00DE6D8E" w:rsidP="00DE6D8E">
      <w:pPr>
        <w:jc w:val="both"/>
        <w:rPr>
          <w:sz w:val="16"/>
          <w:szCs w:val="16"/>
        </w:rPr>
      </w:pPr>
      <w:r w:rsidRPr="00DE6D8E">
        <w:rPr>
          <w:sz w:val="16"/>
          <w:szCs w:val="16"/>
        </w:rPr>
        <w:t xml:space="preserve">Глава Калининского сельского поселения                            </w:t>
      </w:r>
      <w:r w:rsidRPr="00DE6D8E">
        <w:rPr>
          <w:sz w:val="16"/>
          <w:szCs w:val="16"/>
        </w:rPr>
        <w:tab/>
      </w:r>
      <w:r w:rsidRPr="00DE6D8E">
        <w:rPr>
          <w:sz w:val="16"/>
          <w:szCs w:val="16"/>
        </w:rPr>
        <w:tab/>
        <w:t xml:space="preserve">      И.Е. Бабиян</w:t>
      </w:r>
    </w:p>
    <w:p w:rsidR="00DE6D8E" w:rsidRPr="00DE6D8E" w:rsidRDefault="00DE6D8E" w:rsidP="00DE6D8E">
      <w:pPr>
        <w:rPr>
          <w:sz w:val="16"/>
          <w:szCs w:val="16"/>
        </w:rPr>
      </w:pPr>
    </w:p>
    <w:p w:rsidR="00DE6D8E" w:rsidRPr="00DE6D8E" w:rsidRDefault="00DE6D8E" w:rsidP="00DE6D8E">
      <w:pPr>
        <w:rPr>
          <w:sz w:val="16"/>
          <w:szCs w:val="16"/>
        </w:rPr>
      </w:pPr>
    </w:p>
    <w:p w:rsidR="00DE6D8E" w:rsidRPr="00DE6D8E" w:rsidRDefault="00DE6D8E" w:rsidP="00DE6D8E">
      <w:pPr>
        <w:rPr>
          <w:sz w:val="16"/>
          <w:szCs w:val="16"/>
        </w:rPr>
      </w:pPr>
    </w:p>
    <w:p w:rsidR="00DE6D8E" w:rsidRPr="00DE6D8E" w:rsidRDefault="00DE6D8E" w:rsidP="00DE6D8E">
      <w:pPr>
        <w:rPr>
          <w:sz w:val="16"/>
          <w:szCs w:val="16"/>
        </w:rPr>
      </w:pPr>
    </w:p>
    <w:p w:rsidR="00DE6D8E" w:rsidRPr="00DE6D8E" w:rsidRDefault="00DE6D8E" w:rsidP="00DE6D8E">
      <w:pPr>
        <w:rPr>
          <w:sz w:val="16"/>
          <w:szCs w:val="16"/>
        </w:rPr>
      </w:pPr>
    </w:p>
    <w:tbl>
      <w:tblPr>
        <w:tblW w:w="2044" w:type="dxa"/>
        <w:tblInd w:w="108" w:type="dxa"/>
        <w:tblLook w:val="0000"/>
      </w:tblPr>
      <w:tblGrid>
        <w:gridCol w:w="484"/>
        <w:gridCol w:w="1196"/>
        <w:gridCol w:w="364"/>
      </w:tblGrid>
      <w:tr w:rsidR="00DE6D8E" w:rsidRPr="00DE6D8E" w:rsidTr="0092496C">
        <w:trPr>
          <w:gridAfter w:val="1"/>
          <w:wAfter w:w="364" w:type="dxa"/>
          <w:trHeight w:val="315"/>
        </w:trPr>
        <w:tc>
          <w:tcPr>
            <w:tcW w:w="1680" w:type="dxa"/>
            <w:gridSpan w:val="2"/>
          </w:tcPr>
          <w:p w:rsidR="00DE6D8E" w:rsidRPr="00DE6D8E" w:rsidRDefault="00DE6D8E" w:rsidP="0092496C">
            <w:pPr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х. Калинин</w:t>
            </w:r>
          </w:p>
        </w:tc>
      </w:tr>
      <w:tr w:rsidR="00DE6D8E" w:rsidRPr="00DE6D8E" w:rsidTr="0092496C">
        <w:trPr>
          <w:trHeight w:val="330"/>
        </w:trPr>
        <w:tc>
          <w:tcPr>
            <w:tcW w:w="484" w:type="dxa"/>
          </w:tcPr>
          <w:p w:rsidR="00DE6D8E" w:rsidRPr="00DE6D8E" w:rsidRDefault="00DE6D8E" w:rsidP="0092496C">
            <w:pPr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№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E6D8E" w:rsidRPr="00DE6D8E" w:rsidRDefault="00DE6D8E" w:rsidP="0092496C">
            <w:pPr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86</w:t>
            </w:r>
          </w:p>
        </w:tc>
      </w:tr>
    </w:tbl>
    <w:p w:rsidR="00DE6D8E" w:rsidRPr="00DE6D8E" w:rsidRDefault="00DE6D8E" w:rsidP="00DE6D8E">
      <w:pPr>
        <w:rPr>
          <w:sz w:val="16"/>
          <w:szCs w:val="16"/>
        </w:rPr>
      </w:pPr>
    </w:p>
    <w:p w:rsidR="00DE6D8E" w:rsidRPr="00DE6D8E" w:rsidRDefault="00DE6D8E" w:rsidP="00DE6D8E">
      <w:pPr>
        <w:rPr>
          <w:sz w:val="16"/>
          <w:szCs w:val="16"/>
        </w:rPr>
      </w:pPr>
    </w:p>
    <w:p w:rsidR="00DE6D8E" w:rsidRPr="00DE6D8E" w:rsidRDefault="00DE6D8E" w:rsidP="00DE6D8E">
      <w:pPr>
        <w:ind w:firstLine="4680"/>
        <w:rPr>
          <w:sz w:val="16"/>
          <w:szCs w:val="16"/>
        </w:rPr>
      </w:pPr>
    </w:p>
    <w:p w:rsidR="00DE6D8E" w:rsidRPr="00DE6D8E" w:rsidRDefault="00DE6D8E" w:rsidP="00DE6D8E">
      <w:pPr>
        <w:ind w:firstLine="4680"/>
        <w:jc w:val="right"/>
        <w:rPr>
          <w:sz w:val="16"/>
          <w:szCs w:val="16"/>
        </w:rPr>
      </w:pPr>
      <w:r w:rsidRPr="00DE6D8E">
        <w:rPr>
          <w:sz w:val="16"/>
          <w:szCs w:val="16"/>
        </w:rPr>
        <w:t xml:space="preserve">Приложение к решению Собрания </w:t>
      </w:r>
    </w:p>
    <w:p w:rsidR="00DE6D8E" w:rsidRPr="00DE6D8E" w:rsidRDefault="00DE6D8E" w:rsidP="00DE6D8E">
      <w:pPr>
        <w:ind w:firstLine="4680"/>
        <w:jc w:val="right"/>
        <w:rPr>
          <w:sz w:val="16"/>
          <w:szCs w:val="16"/>
        </w:rPr>
      </w:pPr>
      <w:r w:rsidRPr="00DE6D8E">
        <w:rPr>
          <w:sz w:val="16"/>
          <w:szCs w:val="16"/>
        </w:rPr>
        <w:t>депутатов Калининского сельского</w:t>
      </w:r>
    </w:p>
    <w:p w:rsidR="00DE6D8E" w:rsidRPr="00DE6D8E" w:rsidRDefault="00DE6D8E" w:rsidP="00DE6D8E">
      <w:pPr>
        <w:ind w:firstLine="4680"/>
        <w:jc w:val="right"/>
        <w:rPr>
          <w:sz w:val="16"/>
          <w:szCs w:val="16"/>
        </w:rPr>
      </w:pPr>
      <w:r w:rsidRPr="00DE6D8E">
        <w:rPr>
          <w:sz w:val="16"/>
          <w:szCs w:val="16"/>
        </w:rPr>
        <w:lastRenderedPageBreak/>
        <w:t>поселения от 25.12.2014 г. № 86</w:t>
      </w:r>
    </w:p>
    <w:p w:rsidR="00DE6D8E" w:rsidRDefault="00DE6D8E" w:rsidP="00DE6D8E">
      <w:pPr>
        <w:ind w:firstLine="4680"/>
        <w:jc w:val="right"/>
        <w:rPr>
          <w:sz w:val="16"/>
          <w:szCs w:val="16"/>
          <w:lang w:val="en-US"/>
        </w:rPr>
      </w:pPr>
    </w:p>
    <w:p w:rsidR="00C64428" w:rsidRPr="00C64428" w:rsidRDefault="00C64428" w:rsidP="00DE6D8E">
      <w:pPr>
        <w:ind w:firstLine="4680"/>
        <w:jc w:val="right"/>
        <w:rPr>
          <w:sz w:val="20"/>
          <w:szCs w:val="16"/>
          <w:lang w:val="en-US"/>
        </w:rPr>
      </w:pPr>
    </w:p>
    <w:p w:rsidR="00DE6D8E" w:rsidRPr="00C64428" w:rsidRDefault="00DE6D8E" w:rsidP="00DE6D8E">
      <w:pPr>
        <w:jc w:val="center"/>
        <w:rPr>
          <w:sz w:val="20"/>
          <w:szCs w:val="16"/>
        </w:rPr>
      </w:pPr>
      <w:r w:rsidRPr="00C64428">
        <w:rPr>
          <w:sz w:val="20"/>
          <w:szCs w:val="16"/>
        </w:rPr>
        <w:t>Структура аппарата Администрации Калининского сельского поселения</w:t>
      </w:r>
      <w:r w:rsidR="00C64428" w:rsidRPr="00C64428">
        <w:rPr>
          <w:sz w:val="20"/>
          <w:szCs w:val="16"/>
        </w:rPr>
        <w:t xml:space="preserve"> </w:t>
      </w:r>
      <w:r w:rsidR="00C64428">
        <w:rPr>
          <w:sz w:val="20"/>
          <w:szCs w:val="16"/>
        </w:rPr>
        <w:t>Мясниковского района Ростовской области</w:t>
      </w:r>
    </w:p>
    <w:p w:rsidR="00DE6D8E" w:rsidRPr="00C64428" w:rsidRDefault="00DE6D8E" w:rsidP="00C64428">
      <w:pPr>
        <w:jc w:val="center"/>
        <w:rPr>
          <w:sz w:val="16"/>
          <w:szCs w:val="16"/>
        </w:rPr>
      </w:pPr>
      <w:r w:rsidRPr="00DE6D8E">
        <w:rPr>
          <w:sz w:val="16"/>
          <w:szCs w:val="16"/>
        </w:rPr>
        <w:t>М</w:t>
      </w:r>
      <w:r w:rsidR="005A5633" w:rsidRPr="005A5633">
        <w:rPr>
          <w:sz w:val="28"/>
          <w:lang w:val="en-US"/>
        </w:rPr>
      </w:r>
      <w:r w:rsidR="005A5633" w:rsidRPr="005A5633">
        <w:rPr>
          <w:sz w:val="28"/>
          <w:lang w:val="en-US"/>
        </w:rPr>
        <w:pict>
          <v:group id="_x0000_s1261" editas="canvas" style="width:314.65pt;height:345.8pt;mso-position-horizontal-relative:char;mso-position-vertical-relative:line" coordorigin="2765,1825" coordsize="6271,680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2" type="#_x0000_t75" style="position:absolute;left:2765;top:1825;width:6271;height:6803" o:preferrelative="f">
              <v:fill o:detectmouseclick="t"/>
              <v:path o:extrusionok="t" o:connecttype="none"/>
              <o:lock v:ext="edit" text="t"/>
            </v:shape>
            <v:rect id="_x0000_s1263" style="position:absolute;left:2813;top:2868;width:1444;height:735">
              <v:textbox style="mso-next-textbox:#_x0000_s1263">
                <w:txbxContent>
                  <w:p w:rsidR="00A45155" w:rsidRPr="00C64428" w:rsidRDefault="00A45155" w:rsidP="00C64428">
                    <w:pPr>
                      <w:jc w:val="center"/>
                      <w:rPr>
                        <w:sz w:val="22"/>
                        <w:szCs w:val="28"/>
                      </w:rPr>
                    </w:pPr>
                    <w:r w:rsidRPr="00C64428">
                      <w:rPr>
                        <w:sz w:val="22"/>
                        <w:szCs w:val="28"/>
                      </w:rPr>
                      <w:t>Ведущий специалист</w:t>
                    </w:r>
                  </w:p>
                  <w:p w:rsidR="00A45155" w:rsidRPr="003557CD" w:rsidRDefault="00A45155" w:rsidP="00C64428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rect id="_x0000_s1264" style="position:absolute;left:2765;top:4053;width:1398;height:742">
              <v:textbox style="mso-next-textbox:#_x0000_s1264">
                <w:txbxContent>
                  <w:p w:rsidR="00A45155" w:rsidRPr="00C64428" w:rsidRDefault="00A45155" w:rsidP="00C64428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C64428">
                      <w:rPr>
                        <w:sz w:val="22"/>
                        <w:szCs w:val="22"/>
                      </w:rPr>
                      <w:t>Ведущий специалист</w:t>
                    </w:r>
                  </w:p>
                  <w:p w:rsidR="00A45155" w:rsidRPr="002F4716" w:rsidRDefault="00A45155" w:rsidP="00C64428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rect id="_x0000_s1265" style="position:absolute;left:5246;top:2868;width:1357;height:672">
              <v:textbox style="mso-next-textbox:#_x0000_s1265">
                <w:txbxContent>
                  <w:p w:rsidR="00A45155" w:rsidRPr="00D0026D" w:rsidRDefault="00A45155" w:rsidP="00C6442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64428">
                      <w:rPr>
                        <w:sz w:val="22"/>
                        <w:szCs w:val="28"/>
                      </w:rPr>
                      <w:t xml:space="preserve">Сектор экономики </w:t>
                    </w:r>
                    <w:r w:rsidRPr="00D0026D">
                      <w:rPr>
                        <w:sz w:val="28"/>
                        <w:szCs w:val="28"/>
                      </w:rPr>
                      <w:t>и финансов</w:t>
                    </w:r>
                  </w:p>
                </w:txbxContent>
              </v:textbox>
            </v:rect>
            <v:rect id="_x0000_s1266" style="position:absolute;left:5246;top:3958;width:1465;height:704">
              <v:textbox style="mso-next-textbox:#_x0000_s1266">
                <w:txbxContent>
                  <w:p w:rsidR="00A45155" w:rsidRPr="00C64428" w:rsidRDefault="00A45155" w:rsidP="00C64428">
                    <w:pPr>
                      <w:jc w:val="center"/>
                      <w:rPr>
                        <w:szCs w:val="28"/>
                      </w:rPr>
                    </w:pPr>
                    <w:r w:rsidRPr="00C64428">
                      <w:rPr>
                        <w:szCs w:val="28"/>
                      </w:rPr>
                      <w:t>Начальник сектора</w:t>
                    </w:r>
                  </w:p>
                </w:txbxContent>
              </v:textbox>
            </v:rect>
            <v:rect id="_x0000_s1267" style="position:absolute;left:5246;top:5213;width:1357;height:983">
              <v:textbox style="mso-next-textbox:#_x0000_s1267">
                <w:txbxContent>
                  <w:p w:rsidR="00A45155" w:rsidRPr="00C64428" w:rsidRDefault="00A45155" w:rsidP="00C64428">
                    <w:pPr>
                      <w:jc w:val="center"/>
                      <w:rPr>
                        <w:szCs w:val="28"/>
                      </w:rPr>
                    </w:pPr>
                    <w:r w:rsidRPr="005D4DE9">
                      <w:rPr>
                        <w:sz w:val="22"/>
                        <w:szCs w:val="28"/>
                      </w:rPr>
                      <w:t xml:space="preserve">Ведущий специалист </w:t>
                    </w:r>
                    <w:r w:rsidRPr="00C64428">
                      <w:rPr>
                        <w:szCs w:val="28"/>
                      </w:rPr>
                      <w:t>– главный бухгалтер</w:t>
                    </w:r>
                  </w:p>
                </w:txbxContent>
              </v:textbox>
            </v:rect>
            <v:rect id="_x0000_s1270" style="position:absolute;left:2823;top:5041;width:1340;height:996">
              <v:textbox style="mso-next-textbox:#_x0000_s1270">
                <w:txbxContent>
                  <w:p w:rsidR="00A45155" w:rsidRPr="00C64428" w:rsidRDefault="00A45155" w:rsidP="00C6442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64428">
                      <w:rPr>
                        <w:sz w:val="20"/>
                        <w:szCs w:val="20"/>
                      </w:rPr>
                      <w:t>Специалист первой категории</w:t>
                    </w:r>
                  </w:p>
                  <w:p w:rsidR="00A45155" w:rsidRPr="008A7473" w:rsidRDefault="00A45155" w:rsidP="00C64428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rect id="_x0000_s1271" style="position:absolute;left:5158;top:6986;width:1553;height:828">
              <v:textbox style="mso-next-textbox:#_x0000_s1271">
                <w:txbxContent>
                  <w:p w:rsidR="00A45155" w:rsidRPr="005D4DE9" w:rsidRDefault="00A45155" w:rsidP="00C64428">
                    <w:pPr>
                      <w:jc w:val="center"/>
                      <w:rPr>
                        <w:sz w:val="22"/>
                        <w:szCs w:val="28"/>
                      </w:rPr>
                    </w:pPr>
                    <w:r w:rsidRPr="005D4DE9">
                      <w:rPr>
                        <w:sz w:val="22"/>
                        <w:szCs w:val="28"/>
                      </w:rPr>
                      <w:t>Ведущий специалист</w:t>
                    </w:r>
                  </w:p>
                  <w:p w:rsidR="00A45155" w:rsidRDefault="00A45155" w:rsidP="00C64428"/>
                </w:txbxContent>
              </v:textbox>
            </v:rect>
            <v:line id="_x0000_s1272" style="position:absolute" from="5952,2661" to="5952,3080">
              <v:stroke endarrow="block"/>
            </v:line>
            <v:line id="_x0000_s1273" style="position:absolute" from="5953,3540" to="5954,3958">
              <v:stroke endarrow="block"/>
            </v:line>
            <v:line id="_x0000_s1274" style="position:absolute" from="5949,4795" to="5950,5213">
              <v:stroke endarrow="block"/>
            </v:line>
            <v:line id="_x0000_s1275" style="position:absolute;flip:x" from="4634,2661" to="4681,8626"/>
            <v:line id="_x0000_s1276" style="position:absolute;flip:x" from="4210,5400" to="4634,5401">
              <v:stroke endarrow="block"/>
            </v:line>
            <v:line id="_x0000_s1277" style="position:absolute;flip:x" from="4257,4343" to="4681,4344">
              <v:stroke endarrow="block"/>
            </v:line>
            <v:line id="_x0000_s1278" style="position:absolute;flip:x" from="4257,3183" to="4681,3184">
              <v:stroke endarrow="block"/>
            </v:line>
            <v:line id="_x0000_s1279" style="position:absolute" from="7080,2659" to="7082,8626"/>
            <v:line id="_x0000_s1280" style="position:absolute" from="5948,6466" to="5949,6884">
              <v:stroke endarrow="block"/>
            </v:line>
            <v:line id="_x0000_s1281" style="position:absolute" from="7123,4052" to="7548,4053">
              <v:stroke endarrow="block"/>
            </v:line>
            <v:line id="_x0000_s1282" style="position:absolute" from="7079,3182" to="7501,3183">
              <v:stroke endarrow="block"/>
            </v:line>
            <v:rect id="_x0000_s1283" style="position:absolute;left:2765;top:6037;width:1445;height:847">
              <v:textbox style="mso-next-textbox:#_x0000_s1283">
                <w:txbxContent>
                  <w:p w:rsidR="00A45155" w:rsidRPr="00C64428" w:rsidRDefault="00A45155" w:rsidP="00C64428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C64428">
                      <w:rPr>
                        <w:sz w:val="22"/>
                        <w:szCs w:val="22"/>
                      </w:rPr>
                      <w:t>Специалист первой категории</w:t>
                    </w:r>
                  </w:p>
                </w:txbxContent>
              </v:textbox>
            </v:rect>
            <v:line id="_x0000_s1284" style="position:absolute;flip:x" from="4210,6341" to="4680,6342">
              <v:stroke endarrow="block"/>
            </v:line>
            <v:rect id="_x0000_s1285" style="position:absolute;left:2843;top:7334;width:1320;height:720">
              <v:textbox style="mso-next-textbox:#_x0000_s1285">
                <w:txbxContent>
                  <w:p w:rsidR="00A45155" w:rsidRDefault="00A45155" w:rsidP="00C64428">
                    <w:pPr>
                      <w:jc w:val="center"/>
                    </w:pPr>
                    <w:r w:rsidRPr="0075357D">
                      <w:rPr>
                        <w:sz w:val="28"/>
                        <w:szCs w:val="28"/>
                      </w:rPr>
                      <w:t>Специалист</w:t>
                    </w:r>
                    <w: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первой</w:t>
                    </w:r>
                    <w:r>
                      <w:t xml:space="preserve"> </w:t>
                    </w:r>
                    <w:r w:rsidRPr="0075357D">
                      <w:rPr>
                        <w:sz w:val="28"/>
                        <w:szCs w:val="28"/>
                      </w:rPr>
                      <w:t>категории</w:t>
                    </w:r>
                  </w:p>
                </w:txbxContent>
              </v:textbox>
            </v:rect>
            <v:line id="_x0000_s1286" style="position:absolute;flip:x y" from="4143,7239" to="4614,7240">
              <v:stroke endarrow="block"/>
            </v:line>
            <v:line id="_x0000_s1288" style="position:absolute" from="7080,5401" to="7501,5402">
              <v:stroke endarrow="block"/>
            </v:line>
            <v:line id="_x0000_s1289" style="position:absolute" from="7080,6342" to="7501,6343">
              <v:stroke endarrow="block"/>
            </v:line>
            <v:rect id="_x0000_s1290" style="position:absolute;left:7548;top:7123;width:1389;height:579">
              <v:textbox style="mso-next-textbox:#_x0000_s1290">
                <w:txbxContent>
                  <w:p w:rsidR="00A45155" w:rsidRPr="00D0026D" w:rsidRDefault="00A45155" w:rsidP="00C6442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64428">
                      <w:rPr>
                        <w:sz w:val="16"/>
                        <w:szCs w:val="16"/>
                      </w:rPr>
                      <w:t xml:space="preserve">Обслуживающий </w:t>
                    </w:r>
                    <w:r w:rsidRPr="00C64428">
                      <w:rPr>
                        <w:sz w:val="18"/>
                        <w:szCs w:val="18"/>
                      </w:rPr>
                      <w:t>персонал</w:t>
                    </w:r>
                  </w:p>
                </w:txbxContent>
              </v:textbox>
            </v:rect>
            <v:line id="_x0000_s1291" style="position:absolute" from="7079,7485" to="7501,7486">
              <v:stroke endarrow="block"/>
            </v:line>
            <v:rect id="_x0000_s1269" style="position:absolute;left:7548;top:4942;width:1488;height:698">
              <v:textbox style="mso-next-textbox:#_x0000_s1269">
                <w:txbxContent>
                  <w:p w:rsidR="00A45155" w:rsidRPr="00C64428" w:rsidRDefault="00A45155" w:rsidP="00C6442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64428">
                      <w:rPr>
                        <w:sz w:val="20"/>
                        <w:szCs w:val="20"/>
                      </w:rPr>
                      <w:t>Технический работник</w:t>
                    </w:r>
                  </w:p>
                </w:txbxContent>
              </v:textbox>
            </v:rect>
            <v:rect id="_x0000_s1325" style="position:absolute;left:7548;top:6037;width:1488;height:697">
              <v:textbox style="mso-next-textbox:#_x0000_s1325">
                <w:txbxContent>
                  <w:p w:rsidR="00A45155" w:rsidRPr="00C64428" w:rsidRDefault="00A45155" w:rsidP="00C6442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64428">
                      <w:rPr>
                        <w:sz w:val="20"/>
                        <w:szCs w:val="20"/>
                      </w:rPr>
                      <w:t>Технический работник</w:t>
                    </w:r>
                  </w:p>
                </w:txbxContent>
              </v:textbox>
            </v:rect>
            <v:rect id="_x0000_s1326" style="position:absolute;left:7548;top:2907;width:1488;height:696">
              <v:textbox>
                <w:txbxContent>
                  <w:p w:rsidR="00A45155" w:rsidRPr="00C64428" w:rsidRDefault="00A45155" w:rsidP="00C6442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64428">
                      <w:rPr>
                        <w:sz w:val="20"/>
                        <w:szCs w:val="20"/>
                      </w:rPr>
                      <w:t>Технический работник</w:t>
                    </w:r>
                  </w:p>
                </w:txbxContent>
              </v:textbox>
            </v:rect>
            <v:rect id="_x0000_s1198" style="position:absolute;left:3432;top:1825;width:5161;height:828">
              <v:textbox style="mso-next-textbox:#_x0000_s1198">
                <w:txbxContent>
                  <w:p w:rsidR="00A45155" w:rsidRDefault="00A45155" w:rsidP="00C64428">
                    <w:pPr>
                      <w:jc w:val="center"/>
                    </w:pPr>
                  </w:p>
                  <w:p w:rsidR="00A45155" w:rsidRPr="00C64428" w:rsidRDefault="00A45155" w:rsidP="00C64428">
                    <w:pPr>
                      <w:jc w:val="center"/>
                      <w:rPr>
                        <w:sz w:val="22"/>
                        <w:szCs w:val="28"/>
                      </w:rPr>
                    </w:pPr>
                    <w:r w:rsidRPr="00C64428">
                      <w:rPr>
                        <w:sz w:val="22"/>
                        <w:szCs w:val="28"/>
                      </w:rPr>
                      <w:t>Глава Калининского сельского поселения</w:t>
                    </w:r>
                  </w:p>
                </w:txbxContent>
              </v:textbox>
            </v:rect>
            <v:rect id="_x0000_s1293" style="position:absolute;left:7501;top:3778;width:1488;height:696">
              <v:textbox>
                <w:txbxContent>
                  <w:p w:rsidR="00A45155" w:rsidRPr="00C64428" w:rsidRDefault="00A45155" w:rsidP="00C6442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64428">
                      <w:rPr>
                        <w:sz w:val="20"/>
                        <w:szCs w:val="20"/>
                      </w:rPr>
                      <w:t>Технический работник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64428" w:rsidRPr="00C64428" w:rsidRDefault="00C64428" w:rsidP="00DE6D8E">
      <w:pPr>
        <w:jc w:val="center"/>
        <w:outlineLvl w:val="0"/>
        <w:rPr>
          <w:sz w:val="16"/>
          <w:szCs w:val="16"/>
        </w:rPr>
      </w:pPr>
    </w:p>
    <w:p w:rsidR="00C64428" w:rsidRPr="00C64428" w:rsidRDefault="00C64428" w:rsidP="00C64428">
      <w:pPr>
        <w:outlineLvl w:val="0"/>
        <w:rPr>
          <w:sz w:val="16"/>
          <w:szCs w:val="16"/>
        </w:rPr>
      </w:pPr>
    </w:p>
    <w:p w:rsidR="00C64428" w:rsidRPr="00C64428" w:rsidRDefault="00C64428" w:rsidP="00DE6D8E">
      <w:pPr>
        <w:jc w:val="center"/>
        <w:outlineLvl w:val="0"/>
        <w:rPr>
          <w:sz w:val="16"/>
          <w:szCs w:val="16"/>
        </w:rPr>
      </w:pPr>
    </w:p>
    <w:p w:rsidR="005D4DE9" w:rsidRDefault="005D4DE9" w:rsidP="00DE6D8E">
      <w:pPr>
        <w:jc w:val="center"/>
        <w:outlineLvl w:val="0"/>
        <w:rPr>
          <w:sz w:val="16"/>
          <w:szCs w:val="16"/>
        </w:rPr>
      </w:pPr>
    </w:p>
    <w:p w:rsidR="00DE6D8E" w:rsidRPr="00DE6D8E" w:rsidRDefault="00DE6D8E" w:rsidP="00DE6D8E">
      <w:pPr>
        <w:jc w:val="center"/>
        <w:outlineLvl w:val="0"/>
        <w:rPr>
          <w:i/>
          <w:sz w:val="16"/>
          <w:szCs w:val="16"/>
          <w:u w:val="single"/>
        </w:rPr>
      </w:pPr>
      <w:r w:rsidRPr="00DE6D8E">
        <w:rPr>
          <w:sz w:val="16"/>
          <w:szCs w:val="16"/>
        </w:rPr>
        <w:lastRenderedPageBreak/>
        <w:t>РОССИЙСКАЯ ФЕДЕРАЦИЯ</w:t>
      </w:r>
    </w:p>
    <w:p w:rsidR="00DE6D8E" w:rsidRPr="00DE6D8E" w:rsidRDefault="00DE6D8E" w:rsidP="00DE6D8E">
      <w:pPr>
        <w:jc w:val="center"/>
        <w:outlineLvl w:val="0"/>
        <w:rPr>
          <w:sz w:val="16"/>
          <w:szCs w:val="16"/>
        </w:rPr>
      </w:pPr>
      <w:r w:rsidRPr="00DE6D8E">
        <w:rPr>
          <w:sz w:val="16"/>
          <w:szCs w:val="16"/>
        </w:rPr>
        <w:t xml:space="preserve">РОСТОВСКАЯ ОБЛАСТЬ </w:t>
      </w:r>
    </w:p>
    <w:p w:rsidR="00DE6D8E" w:rsidRPr="00DE6D8E" w:rsidRDefault="00DE6D8E" w:rsidP="00DE6D8E">
      <w:pPr>
        <w:jc w:val="center"/>
        <w:rPr>
          <w:sz w:val="16"/>
          <w:szCs w:val="16"/>
        </w:rPr>
      </w:pPr>
      <w:r w:rsidRPr="00DE6D8E">
        <w:rPr>
          <w:sz w:val="16"/>
          <w:szCs w:val="16"/>
        </w:rPr>
        <w:t>МЯСНИКОВСКИЙ РАЙОН</w:t>
      </w:r>
    </w:p>
    <w:p w:rsidR="00DE6D8E" w:rsidRPr="00DE6D8E" w:rsidRDefault="00DE6D8E" w:rsidP="00DE6D8E">
      <w:pPr>
        <w:rPr>
          <w:sz w:val="16"/>
          <w:szCs w:val="16"/>
        </w:rPr>
      </w:pPr>
      <w:r w:rsidRPr="00DE6D8E">
        <w:rPr>
          <w:sz w:val="16"/>
          <w:szCs w:val="16"/>
        </w:rPr>
        <w:t xml:space="preserve">                                                                                                              </w:t>
      </w:r>
    </w:p>
    <w:p w:rsidR="00DE6D8E" w:rsidRPr="00DE6D8E" w:rsidRDefault="00DE6D8E" w:rsidP="00DE6D8E">
      <w:pPr>
        <w:jc w:val="center"/>
        <w:outlineLvl w:val="0"/>
        <w:rPr>
          <w:b/>
          <w:sz w:val="16"/>
          <w:szCs w:val="16"/>
        </w:rPr>
      </w:pPr>
      <w:r w:rsidRPr="00DE6D8E">
        <w:rPr>
          <w:b/>
          <w:sz w:val="16"/>
          <w:szCs w:val="16"/>
        </w:rPr>
        <w:t xml:space="preserve">СОБРАНИЕ ДЕПУТАТОВ </w:t>
      </w:r>
    </w:p>
    <w:p w:rsidR="00DE6D8E" w:rsidRPr="00DE6D8E" w:rsidRDefault="00DE6D8E" w:rsidP="00DE6D8E">
      <w:pPr>
        <w:jc w:val="center"/>
        <w:rPr>
          <w:b/>
          <w:sz w:val="16"/>
          <w:szCs w:val="16"/>
        </w:rPr>
      </w:pPr>
      <w:r w:rsidRPr="00DE6D8E">
        <w:rPr>
          <w:b/>
          <w:sz w:val="16"/>
          <w:szCs w:val="16"/>
        </w:rPr>
        <w:t>КАЛИНИНСКОГО СЕЛЬСКОГО ПОСЕЛЕНИЯ</w:t>
      </w:r>
    </w:p>
    <w:p w:rsidR="00DE6D8E" w:rsidRPr="00DE6D8E" w:rsidRDefault="00DE6D8E" w:rsidP="00DE6D8E">
      <w:pPr>
        <w:jc w:val="center"/>
        <w:rPr>
          <w:b/>
          <w:sz w:val="16"/>
          <w:szCs w:val="16"/>
        </w:rPr>
      </w:pPr>
      <w:r w:rsidRPr="00DE6D8E">
        <w:rPr>
          <w:b/>
          <w:sz w:val="16"/>
          <w:szCs w:val="16"/>
        </w:rPr>
        <w:t xml:space="preserve"> ТРЕТЬЕГО СОЗЫВА</w:t>
      </w:r>
    </w:p>
    <w:p w:rsidR="00DE6D8E" w:rsidRPr="00DE6D8E" w:rsidRDefault="00DE6D8E" w:rsidP="00DE6D8E">
      <w:pPr>
        <w:jc w:val="center"/>
        <w:rPr>
          <w:b/>
          <w:sz w:val="16"/>
          <w:szCs w:val="16"/>
        </w:rPr>
      </w:pPr>
    </w:p>
    <w:p w:rsidR="00DE6D8E" w:rsidRPr="00DE6D8E" w:rsidRDefault="00DE6D8E" w:rsidP="00DE6D8E">
      <w:pPr>
        <w:jc w:val="center"/>
        <w:rPr>
          <w:b/>
          <w:sz w:val="16"/>
          <w:szCs w:val="16"/>
        </w:rPr>
      </w:pPr>
      <w:proofErr w:type="gramStart"/>
      <w:r w:rsidRPr="00DE6D8E">
        <w:rPr>
          <w:b/>
          <w:sz w:val="16"/>
          <w:szCs w:val="16"/>
        </w:rPr>
        <w:t>Р</w:t>
      </w:r>
      <w:proofErr w:type="gramEnd"/>
      <w:r w:rsidRPr="00DE6D8E">
        <w:rPr>
          <w:b/>
          <w:sz w:val="16"/>
          <w:szCs w:val="16"/>
        </w:rPr>
        <w:t xml:space="preserve"> Е Ш Е Н И Е</w:t>
      </w:r>
    </w:p>
    <w:p w:rsidR="00DE6D8E" w:rsidRPr="00DE6D8E" w:rsidRDefault="00DE6D8E" w:rsidP="00DE6D8E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Look w:val="0000"/>
      </w:tblPr>
      <w:tblGrid>
        <w:gridCol w:w="4785"/>
        <w:gridCol w:w="1314"/>
        <w:gridCol w:w="3648"/>
      </w:tblGrid>
      <w:tr w:rsidR="00DE6D8E" w:rsidRPr="00DE6D8E" w:rsidTr="0092496C">
        <w:trPr>
          <w:trHeight w:val="613"/>
        </w:trPr>
        <w:tc>
          <w:tcPr>
            <w:tcW w:w="9747" w:type="dxa"/>
            <w:gridSpan w:val="3"/>
          </w:tcPr>
          <w:p w:rsidR="00DE6D8E" w:rsidRPr="00DE6D8E" w:rsidRDefault="00DE6D8E" w:rsidP="0092496C">
            <w:pPr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Об утверждении графика заседаний</w:t>
            </w:r>
          </w:p>
          <w:p w:rsidR="00DE6D8E" w:rsidRPr="00DE6D8E" w:rsidRDefault="00DE6D8E" w:rsidP="0092496C">
            <w:pPr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 xml:space="preserve">Собрания депутатов Калининского сельского поселения </w:t>
            </w:r>
          </w:p>
          <w:p w:rsidR="00DE6D8E" w:rsidRPr="00DE6D8E" w:rsidRDefault="00DE6D8E" w:rsidP="0092496C">
            <w:pPr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на 2015 год</w:t>
            </w:r>
          </w:p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</w:p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</w:p>
        </w:tc>
      </w:tr>
      <w:tr w:rsidR="00DE6D8E" w:rsidRPr="00DE6D8E" w:rsidTr="0092496C">
        <w:trPr>
          <w:trHeight w:val="480"/>
        </w:trPr>
        <w:tc>
          <w:tcPr>
            <w:tcW w:w="4785" w:type="dxa"/>
          </w:tcPr>
          <w:p w:rsidR="00DE6D8E" w:rsidRPr="00DE6D8E" w:rsidRDefault="00DE6D8E" w:rsidP="0092496C">
            <w:pPr>
              <w:jc w:val="both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Принято Собранием депутатов</w:t>
            </w:r>
          </w:p>
          <w:p w:rsidR="00DE6D8E" w:rsidRPr="00DE6D8E" w:rsidRDefault="00DE6D8E" w:rsidP="0092496C">
            <w:pPr>
              <w:jc w:val="both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Калининского сельского поселения</w:t>
            </w:r>
          </w:p>
        </w:tc>
        <w:tc>
          <w:tcPr>
            <w:tcW w:w="1314" w:type="dxa"/>
          </w:tcPr>
          <w:p w:rsidR="00DE6D8E" w:rsidRPr="00DE6D8E" w:rsidRDefault="00DE6D8E" w:rsidP="0092496C">
            <w:pPr>
              <w:rPr>
                <w:sz w:val="16"/>
                <w:szCs w:val="16"/>
              </w:rPr>
            </w:pPr>
          </w:p>
        </w:tc>
        <w:tc>
          <w:tcPr>
            <w:tcW w:w="3648" w:type="dxa"/>
            <w:vAlign w:val="bottom"/>
          </w:tcPr>
          <w:p w:rsidR="00DE6D8E" w:rsidRPr="00DE6D8E" w:rsidRDefault="00DE6D8E" w:rsidP="0092496C">
            <w:pPr>
              <w:jc w:val="right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25 декабря 2014 г.</w:t>
            </w:r>
          </w:p>
        </w:tc>
      </w:tr>
    </w:tbl>
    <w:p w:rsidR="00DE6D8E" w:rsidRPr="00DE6D8E" w:rsidRDefault="00DE6D8E" w:rsidP="00DE6D8E">
      <w:pPr>
        <w:pStyle w:val="ConsPlusTitle"/>
        <w:widowControl/>
        <w:jc w:val="center"/>
        <w:rPr>
          <w:sz w:val="16"/>
          <w:szCs w:val="16"/>
        </w:rPr>
      </w:pPr>
    </w:p>
    <w:p w:rsidR="00DE6D8E" w:rsidRPr="00DE6D8E" w:rsidRDefault="00DE6D8E" w:rsidP="00DE6D8E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E6D8E" w:rsidRPr="00DE6D8E" w:rsidRDefault="00DE6D8E" w:rsidP="00DE6D8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DE6D8E">
        <w:rPr>
          <w:sz w:val="16"/>
          <w:szCs w:val="16"/>
        </w:rPr>
        <w:t xml:space="preserve">В целях подготовки к работе Собрания депутатов Калининского сельского поселения на 2014 год и в соответствии с Уставом муниципального образования «Калининское сельское поселение», Собрание депутатов Калининского сельского поселения </w:t>
      </w:r>
    </w:p>
    <w:p w:rsidR="00DE6D8E" w:rsidRPr="00DE6D8E" w:rsidRDefault="00DE6D8E" w:rsidP="00DE6D8E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DE6D8E">
        <w:rPr>
          <w:sz w:val="16"/>
          <w:szCs w:val="16"/>
        </w:rPr>
        <w:t>решило:</w:t>
      </w:r>
    </w:p>
    <w:p w:rsidR="00DE6D8E" w:rsidRPr="00DE6D8E" w:rsidRDefault="00DE6D8E" w:rsidP="00DE6D8E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DE6D8E" w:rsidRPr="00DE6D8E" w:rsidRDefault="00DE6D8E" w:rsidP="00DE6D8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DE6D8E">
        <w:rPr>
          <w:sz w:val="16"/>
          <w:szCs w:val="16"/>
        </w:rPr>
        <w:t>1. Утвердить график заседаний Собрания депутатов Калининского сельского поселения на 2015 год согласно приложению.</w:t>
      </w:r>
    </w:p>
    <w:p w:rsidR="00DE6D8E" w:rsidRPr="00DE6D8E" w:rsidRDefault="00DE6D8E" w:rsidP="00DE6D8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DE6D8E">
        <w:rPr>
          <w:sz w:val="16"/>
          <w:szCs w:val="16"/>
        </w:rPr>
        <w:t xml:space="preserve">2.  Данный график является ориентировочным. Количество заседаний  и сроки их проведения могут не соответствовать графику.  </w:t>
      </w:r>
    </w:p>
    <w:p w:rsidR="00DE6D8E" w:rsidRPr="00DE6D8E" w:rsidRDefault="00DE6D8E" w:rsidP="00DE6D8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DE6D8E">
        <w:rPr>
          <w:sz w:val="16"/>
          <w:szCs w:val="16"/>
        </w:rPr>
        <w:t>3. Настоящее решение вступает в силу со дня его официального опубликования (обнародования).</w:t>
      </w:r>
    </w:p>
    <w:p w:rsidR="00DE6D8E" w:rsidRPr="00DE6D8E" w:rsidRDefault="00DE6D8E" w:rsidP="00DE6D8E">
      <w:pPr>
        <w:ind w:firstLine="426"/>
        <w:jc w:val="both"/>
        <w:rPr>
          <w:sz w:val="16"/>
          <w:szCs w:val="16"/>
        </w:rPr>
      </w:pPr>
      <w:r w:rsidRPr="00DE6D8E">
        <w:rPr>
          <w:sz w:val="16"/>
          <w:szCs w:val="16"/>
        </w:rPr>
        <w:t xml:space="preserve">  4. Контроль за исполнением настоящего решения возложить на ведущего специалиста Администрации Калининского сельского поселения </w:t>
      </w:r>
      <w:proofErr w:type="spellStart"/>
      <w:proofErr w:type="gramStart"/>
      <w:r w:rsidRPr="00DE6D8E">
        <w:rPr>
          <w:sz w:val="16"/>
          <w:szCs w:val="16"/>
        </w:rPr>
        <w:t>Тер-Акопова</w:t>
      </w:r>
      <w:proofErr w:type="spellEnd"/>
      <w:proofErr w:type="gramEnd"/>
      <w:r w:rsidRPr="00DE6D8E">
        <w:rPr>
          <w:sz w:val="16"/>
          <w:szCs w:val="16"/>
        </w:rPr>
        <w:t xml:space="preserve"> Д.О.</w:t>
      </w:r>
    </w:p>
    <w:p w:rsidR="00DE6D8E" w:rsidRPr="00DE6D8E" w:rsidRDefault="00DE6D8E" w:rsidP="00DE6D8E">
      <w:pPr>
        <w:rPr>
          <w:sz w:val="16"/>
          <w:szCs w:val="16"/>
        </w:rPr>
      </w:pPr>
    </w:p>
    <w:p w:rsidR="00DE6D8E" w:rsidRPr="00DE6D8E" w:rsidRDefault="00DE6D8E" w:rsidP="00DE6D8E">
      <w:pPr>
        <w:rPr>
          <w:sz w:val="16"/>
          <w:szCs w:val="16"/>
        </w:rPr>
      </w:pPr>
    </w:p>
    <w:p w:rsidR="00DE6D8E" w:rsidRPr="00DE6D8E" w:rsidRDefault="00DE6D8E" w:rsidP="00DE6D8E">
      <w:pPr>
        <w:rPr>
          <w:sz w:val="16"/>
          <w:szCs w:val="16"/>
        </w:rPr>
      </w:pPr>
    </w:p>
    <w:p w:rsidR="00DE6D8E" w:rsidRPr="00DE6D8E" w:rsidRDefault="00DE6D8E" w:rsidP="00DE6D8E">
      <w:pPr>
        <w:rPr>
          <w:sz w:val="16"/>
          <w:szCs w:val="16"/>
        </w:rPr>
      </w:pPr>
    </w:p>
    <w:p w:rsidR="00DE6D8E" w:rsidRPr="00DE6D8E" w:rsidRDefault="00DE6D8E" w:rsidP="00DE6D8E">
      <w:pPr>
        <w:rPr>
          <w:sz w:val="16"/>
          <w:szCs w:val="16"/>
        </w:rPr>
      </w:pPr>
    </w:p>
    <w:p w:rsidR="00DE6D8E" w:rsidRPr="00DE6D8E" w:rsidRDefault="00DE6D8E" w:rsidP="00DE6D8E">
      <w:pPr>
        <w:rPr>
          <w:sz w:val="16"/>
          <w:szCs w:val="16"/>
        </w:rPr>
      </w:pPr>
      <w:r w:rsidRPr="00DE6D8E">
        <w:rPr>
          <w:sz w:val="16"/>
          <w:szCs w:val="16"/>
        </w:rPr>
        <w:t>Глава Калининского сельского поселения                                               И.Е. Бабиян</w:t>
      </w:r>
    </w:p>
    <w:p w:rsidR="00DE6D8E" w:rsidRPr="00DE6D8E" w:rsidRDefault="00DE6D8E" w:rsidP="00DE6D8E">
      <w:pPr>
        <w:rPr>
          <w:sz w:val="16"/>
          <w:szCs w:val="16"/>
        </w:rPr>
      </w:pPr>
    </w:p>
    <w:p w:rsidR="00DE6D8E" w:rsidRPr="00DE6D8E" w:rsidRDefault="00DE6D8E" w:rsidP="00DE6D8E">
      <w:pPr>
        <w:rPr>
          <w:sz w:val="16"/>
          <w:szCs w:val="16"/>
        </w:rPr>
      </w:pPr>
    </w:p>
    <w:tbl>
      <w:tblPr>
        <w:tblW w:w="0" w:type="auto"/>
        <w:tblInd w:w="108" w:type="dxa"/>
        <w:tblLook w:val="0000"/>
      </w:tblPr>
      <w:tblGrid>
        <w:gridCol w:w="484"/>
        <w:gridCol w:w="1196"/>
      </w:tblGrid>
      <w:tr w:rsidR="00DE6D8E" w:rsidRPr="00DE6D8E" w:rsidTr="0092496C">
        <w:trPr>
          <w:trHeight w:val="315"/>
        </w:trPr>
        <w:tc>
          <w:tcPr>
            <w:tcW w:w="1680" w:type="dxa"/>
            <w:gridSpan w:val="2"/>
          </w:tcPr>
          <w:p w:rsidR="00DE6D8E" w:rsidRPr="00DE6D8E" w:rsidRDefault="00DE6D8E" w:rsidP="0092496C">
            <w:pPr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х. Калинин</w:t>
            </w:r>
          </w:p>
        </w:tc>
      </w:tr>
      <w:tr w:rsidR="00DE6D8E" w:rsidRPr="00DE6D8E" w:rsidTr="0092496C">
        <w:trPr>
          <w:trHeight w:val="330"/>
        </w:trPr>
        <w:tc>
          <w:tcPr>
            <w:tcW w:w="484" w:type="dxa"/>
          </w:tcPr>
          <w:p w:rsidR="00DE6D8E" w:rsidRPr="00DE6D8E" w:rsidRDefault="00DE6D8E" w:rsidP="0092496C">
            <w:pPr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№</w:t>
            </w:r>
          </w:p>
        </w:tc>
        <w:tc>
          <w:tcPr>
            <w:tcW w:w="1196" w:type="dxa"/>
          </w:tcPr>
          <w:p w:rsidR="00DE6D8E" w:rsidRPr="00DE6D8E" w:rsidRDefault="00DE6D8E" w:rsidP="0092496C">
            <w:pPr>
              <w:ind w:left="-25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87</w:t>
            </w:r>
          </w:p>
        </w:tc>
      </w:tr>
    </w:tbl>
    <w:p w:rsidR="00DE6D8E" w:rsidRPr="00DE6D8E" w:rsidRDefault="00DE6D8E" w:rsidP="00DE6D8E">
      <w:pPr>
        <w:rPr>
          <w:sz w:val="16"/>
          <w:szCs w:val="16"/>
        </w:rPr>
      </w:pPr>
    </w:p>
    <w:p w:rsidR="00DE6D8E" w:rsidRPr="00DE6D8E" w:rsidRDefault="00DE6D8E" w:rsidP="00DE6D8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E6D8E" w:rsidRPr="00DE6D8E" w:rsidRDefault="00DE6D8E" w:rsidP="00DE6D8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E6D8E" w:rsidRPr="00DE6D8E" w:rsidRDefault="00DE6D8E" w:rsidP="00DE6D8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E6D8E" w:rsidRPr="00DE6D8E" w:rsidRDefault="00DE6D8E" w:rsidP="00DE6D8E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DE6D8E">
        <w:rPr>
          <w:sz w:val="16"/>
          <w:szCs w:val="16"/>
        </w:rPr>
        <w:t xml:space="preserve">Приложение </w:t>
      </w:r>
    </w:p>
    <w:p w:rsidR="00DE6D8E" w:rsidRPr="00DE6D8E" w:rsidRDefault="00DE6D8E" w:rsidP="00DE6D8E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DE6D8E">
        <w:rPr>
          <w:sz w:val="16"/>
          <w:szCs w:val="16"/>
        </w:rPr>
        <w:t>к Решению Собрания депутатов</w:t>
      </w:r>
    </w:p>
    <w:p w:rsidR="00DE6D8E" w:rsidRPr="00DE6D8E" w:rsidRDefault="00DE6D8E" w:rsidP="00DE6D8E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DE6D8E">
        <w:rPr>
          <w:sz w:val="16"/>
          <w:szCs w:val="16"/>
        </w:rPr>
        <w:t>№ 87 от 25.12.2014 г.</w:t>
      </w:r>
    </w:p>
    <w:p w:rsidR="00DE6D8E" w:rsidRPr="00DE6D8E" w:rsidRDefault="00DE6D8E" w:rsidP="00DE6D8E">
      <w:pPr>
        <w:jc w:val="center"/>
        <w:rPr>
          <w:b/>
          <w:sz w:val="16"/>
          <w:szCs w:val="16"/>
        </w:rPr>
      </w:pPr>
    </w:p>
    <w:p w:rsidR="00DE6D8E" w:rsidRPr="00DE6D8E" w:rsidRDefault="00DE6D8E" w:rsidP="00DE6D8E">
      <w:pPr>
        <w:jc w:val="center"/>
        <w:rPr>
          <w:b/>
          <w:sz w:val="16"/>
          <w:szCs w:val="16"/>
        </w:rPr>
      </w:pPr>
      <w:r w:rsidRPr="00DE6D8E">
        <w:rPr>
          <w:b/>
          <w:sz w:val="16"/>
          <w:szCs w:val="16"/>
        </w:rPr>
        <w:t>ГРАФИК</w:t>
      </w:r>
    </w:p>
    <w:p w:rsidR="00DE6D8E" w:rsidRPr="00DE6D8E" w:rsidRDefault="00DE6D8E" w:rsidP="00DE6D8E">
      <w:pPr>
        <w:jc w:val="center"/>
        <w:rPr>
          <w:sz w:val="16"/>
          <w:szCs w:val="16"/>
        </w:rPr>
      </w:pPr>
      <w:r w:rsidRPr="00DE6D8E">
        <w:rPr>
          <w:sz w:val="16"/>
          <w:szCs w:val="16"/>
        </w:rPr>
        <w:t xml:space="preserve">проведения заседаний </w:t>
      </w:r>
    </w:p>
    <w:p w:rsidR="00DE6D8E" w:rsidRPr="00DE6D8E" w:rsidRDefault="00DE6D8E" w:rsidP="00DE6D8E">
      <w:pPr>
        <w:jc w:val="center"/>
        <w:rPr>
          <w:sz w:val="16"/>
          <w:szCs w:val="16"/>
        </w:rPr>
      </w:pPr>
      <w:r w:rsidRPr="00DE6D8E">
        <w:rPr>
          <w:sz w:val="16"/>
          <w:szCs w:val="16"/>
        </w:rPr>
        <w:t>Собрания депутатов Калининского сельского поселения</w:t>
      </w:r>
    </w:p>
    <w:p w:rsidR="00DE6D8E" w:rsidRPr="00DE6D8E" w:rsidRDefault="00DE6D8E" w:rsidP="00DE6D8E">
      <w:pPr>
        <w:jc w:val="center"/>
        <w:rPr>
          <w:sz w:val="16"/>
          <w:szCs w:val="16"/>
        </w:rPr>
      </w:pPr>
      <w:r w:rsidRPr="00DE6D8E">
        <w:rPr>
          <w:sz w:val="16"/>
          <w:szCs w:val="16"/>
        </w:rPr>
        <w:t>на 2015 год</w:t>
      </w:r>
    </w:p>
    <w:p w:rsidR="00DE6D8E" w:rsidRPr="00DE6D8E" w:rsidRDefault="00DE6D8E" w:rsidP="00DE6D8E">
      <w:pPr>
        <w:rPr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40"/>
        <w:gridCol w:w="2520"/>
        <w:gridCol w:w="2160"/>
        <w:gridCol w:w="1980"/>
      </w:tblGrid>
      <w:tr w:rsidR="00DE6D8E" w:rsidRPr="00DE6D8E" w:rsidTr="0092496C">
        <w:tc>
          <w:tcPr>
            <w:tcW w:w="648" w:type="dxa"/>
            <w:vAlign w:val="center"/>
          </w:tcPr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E6D8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E6D8E">
              <w:rPr>
                <w:sz w:val="16"/>
                <w:szCs w:val="16"/>
              </w:rPr>
              <w:t>/</w:t>
            </w:r>
            <w:proofErr w:type="spellStart"/>
            <w:r w:rsidRPr="00DE6D8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40" w:type="dxa"/>
            <w:vAlign w:val="center"/>
          </w:tcPr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Подготовка к заседанию</w:t>
            </w:r>
          </w:p>
        </w:tc>
        <w:tc>
          <w:tcPr>
            <w:tcW w:w="2520" w:type="dxa"/>
            <w:vAlign w:val="center"/>
          </w:tcPr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Период проведения</w:t>
            </w:r>
          </w:p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заседания</w:t>
            </w:r>
          </w:p>
        </w:tc>
        <w:tc>
          <w:tcPr>
            <w:tcW w:w="2160" w:type="dxa"/>
            <w:vAlign w:val="center"/>
          </w:tcPr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Срок оформления документов заседания</w:t>
            </w:r>
          </w:p>
        </w:tc>
        <w:tc>
          <w:tcPr>
            <w:tcW w:w="1980" w:type="dxa"/>
            <w:vAlign w:val="center"/>
          </w:tcPr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</w:p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Примечание</w:t>
            </w:r>
          </w:p>
        </w:tc>
      </w:tr>
      <w:tr w:rsidR="00DE6D8E" w:rsidRPr="00DE6D8E" w:rsidTr="0092496C">
        <w:tc>
          <w:tcPr>
            <w:tcW w:w="648" w:type="dxa"/>
            <w:vAlign w:val="center"/>
          </w:tcPr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1</w:t>
            </w:r>
          </w:p>
        </w:tc>
        <w:tc>
          <w:tcPr>
            <w:tcW w:w="2340" w:type="dxa"/>
            <w:vAlign w:val="center"/>
          </w:tcPr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с 21 января</w:t>
            </w:r>
          </w:p>
        </w:tc>
        <w:tc>
          <w:tcPr>
            <w:tcW w:w="2520" w:type="dxa"/>
            <w:vAlign w:val="center"/>
          </w:tcPr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27-31 января</w:t>
            </w:r>
          </w:p>
        </w:tc>
        <w:tc>
          <w:tcPr>
            <w:tcW w:w="2160" w:type="dxa"/>
            <w:vAlign w:val="center"/>
          </w:tcPr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до 06 февраля</w:t>
            </w:r>
          </w:p>
        </w:tc>
        <w:tc>
          <w:tcPr>
            <w:tcW w:w="1980" w:type="dxa"/>
          </w:tcPr>
          <w:p w:rsidR="00DE6D8E" w:rsidRPr="00DE6D8E" w:rsidRDefault="00DE6D8E" w:rsidP="0092496C">
            <w:pPr>
              <w:rPr>
                <w:sz w:val="16"/>
                <w:szCs w:val="16"/>
              </w:rPr>
            </w:pPr>
          </w:p>
        </w:tc>
      </w:tr>
      <w:tr w:rsidR="00DE6D8E" w:rsidRPr="00DE6D8E" w:rsidTr="0092496C">
        <w:tc>
          <w:tcPr>
            <w:tcW w:w="648" w:type="dxa"/>
            <w:vAlign w:val="center"/>
          </w:tcPr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2</w:t>
            </w:r>
          </w:p>
        </w:tc>
        <w:tc>
          <w:tcPr>
            <w:tcW w:w="2340" w:type="dxa"/>
            <w:vAlign w:val="center"/>
          </w:tcPr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с 20 февраля</w:t>
            </w:r>
          </w:p>
        </w:tc>
        <w:tc>
          <w:tcPr>
            <w:tcW w:w="2520" w:type="dxa"/>
            <w:vAlign w:val="center"/>
          </w:tcPr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24-27 февраля</w:t>
            </w:r>
          </w:p>
        </w:tc>
        <w:tc>
          <w:tcPr>
            <w:tcW w:w="2160" w:type="dxa"/>
            <w:vAlign w:val="center"/>
          </w:tcPr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до 06 марта</w:t>
            </w:r>
          </w:p>
        </w:tc>
        <w:tc>
          <w:tcPr>
            <w:tcW w:w="1980" w:type="dxa"/>
          </w:tcPr>
          <w:p w:rsidR="00DE6D8E" w:rsidRPr="00DE6D8E" w:rsidRDefault="00DE6D8E" w:rsidP="0092496C">
            <w:pPr>
              <w:rPr>
                <w:sz w:val="16"/>
                <w:szCs w:val="16"/>
              </w:rPr>
            </w:pPr>
          </w:p>
        </w:tc>
      </w:tr>
      <w:tr w:rsidR="00DE6D8E" w:rsidRPr="00DE6D8E" w:rsidTr="0092496C">
        <w:tc>
          <w:tcPr>
            <w:tcW w:w="648" w:type="dxa"/>
            <w:vAlign w:val="center"/>
          </w:tcPr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3</w:t>
            </w:r>
          </w:p>
        </w:tc>
        <w:tc>
          <w:tcPr>
            <w:tcW w:w="2340" w:type="dxa"/>
            <w:vAlign w:val="center"/>
          </w:tcPr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с 20 марта</w:t>
            </w:r>
          </w:p>
        </w:tc>
        <w:tc>
          <w:tcPr>
            <w:tcW w:w="2520" w:type="dxa"/>
            <w:vAlign w:val="center"/>
          </w:tcPr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23-31 марта</w:t>
            </w:r>
          </w:p>
        </w:tc>
        <w:tc>
          <w:tcPr>
            <w:tcW w:w="2160" w:type="dxa"/>
            <w:vAlign w:val="center"/>
          </w:tcPr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до 10 апреля</w:t>
            </w:r>
          </w:p>
        </w:tc>
        <w:tc>
          <w:tcPr>
            <w:tcW w:w="1980" w:type="dxa"/>
          </w:tcPr>
          <w:p w:rsidR="00DE6D8E" w:rsidRPr="00DE6D8E" w:rsidRDefault="00DE6D8E" w:rsidP="0092496C">
            <w:pPr>
              <w:rPr>
                <w:sz w:val="16"/>
                <w:szCs w:val="16"/>
              </w:rPr>
            </w:pPr>
          </w:p>
        </w:tc>
      </w:tr>
      <w:tr w:rsidR="00DE6D8E" w:rsidRPr="00DE6D8E" w:rsidTr="0092496C">
        <w:tc>
          <w:tcPr>
            <w:tcW w:w="648" w:type="dxa"/>
            <w:vAlign w:val="center"/>
          </w:tcPr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4</w:t>
            </w:r>
          </w:p>
        </w:tc>
        <w:tc>
          <w:tcPr>
            <w:tcW w:w="2340" w:type="dxa"/>
            <w:vAlign w:val="center"/>
          </w:tcPr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с 17 апреля</w:t>
            </w:r>
          </w:p>
        </w:tc>
        <w:tc>
          <w:tcPr>
            <w:tcW w:w="2520" w:type="dxa"/>
            <w:vAlign w:val="center"/>
          </w:tcPr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22-30 апреля</w:t>
            </w:r>
          </w:p>
        </w:tc>
        <w:tc>
          <w:tcPr>
            <w:tcW w:w="2160" w:type="dxa"/>
            <w:vAlign w:val="center"/>
          </w:tcPr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до 08 мая</w:t>
            </w:r>
          </w:p>
        </w:tc>
        <w:tc>
          <w:tcPr>
            <w:tcW w:w="1980" w:type="dxa"/>
          </w:tcPr>
          <w:p w:rsidR="00DE6D8E" w:rsidRPr="00DE6D8E" w:rsidRDefault="00DE6D8E" w:rsidP="0092496C">
            <w:pPr>
              <w:rPr>
                <w:sz w:val="16"/>
                <w:szCs w:val="16"/>
              </w:rPr>
            </w:pPr>
          </w:p>
        </w:tc>
      </w:tr>
      <w:tr w:rsidR="00DE6D8E" w:rsidRPr="00DE6D8E" w:rsidTr="0092496C">
        <w:tc>
          <w:tcPr>
            <w:tcW w:w="648" w:type="dxa"/>
            <w:vAlign w:val="center"/>
          </w:tcPr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5</w:t>
            </w:r>
          </w:p>
        </w:tc>
        <w:tc>
          <w:tcPr>
            <w:tcW w:w="2340" w:type="dxa"/>
            <w:vAlign w:val="center"/>
          </w:tcPr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с 22 мая</w:t>
            </w:r>
          </w:p>
        </w:tc>
        <w:tc>
          <w:tcPr>
            <w:tcW w:w="2520" w:type="dxa"/>
            <w:vAlign w:val="center"/>
          </w:tcPr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25-31 мая</w:t>
            </w:r>
          </w:p>
        </w:tc>
        <w:tc>
          <w:tcPr>
            <w:tcW w:w="2160" w:type="dxa"/>
            <w:vAlign w:val="center"/>
          </w:tcPr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до 08 июня</w:t>
            </w:r>
          </w:p>
        </w:tc>
        <w:tc>
          <w:tcPr>
            <w:tcW w:w="1980" w:type="dxa"/>
          </w:tcPr>
          <w:p w:rsidR="00DE6D8E" w:rsidRPr="00DE6D8E" w:rsidRDefault="00DE6D8E" w:rsidP="0092496C">
            <w:pPr>
              <w:rPr>
                <w:sz w:val="16"/>
                <w:szCs w:val="16"/>
              </w:rPr>
            </w:pPr>
          </w:p>
        </w:tc>
      </w:tr>
      <w:tr w:rsidR="00DE6D8E" w:rsidRPr="00DE6D8E" w:rsidTr="0092496C">
        <w:tc>
          <w:tcPr>
            <w:tcW w:w="648" w:type="dxa"/>
            <w:vAlign w:val="center"/>
          </w:tcPr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6</w:t>
            </w:r>
          </w:p>
        </w:tc>
        <w:tc>
          <w:tcPr>
            <w:tcW w:w="2340" w:type="dxa"/>
            <w:vAlign w:val="center"/>
          </w:tcPr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с 19 июня</w:t>
            </w:r>
          </w:p>
        </w:tc>
        <w:tc>
          <w:tcPr>
            <w:tcW w:w="2520" w:type="dxa"/>
            <w:vAlign w:val="center"/>
          </w:tcPr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22-30 июня</w:t>
            </w:r>
          </w:p>
        </w:tc>
        <w:tc>
          <w:tcPr>
            <w:tcW w:w="2160" w:type="dxa"/>
            <w:vAlign w:val="center"/>
          </w:tcPr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до 10 июля</w:t>
            </w:r>
          </w:p>
        </w:tc>
        <w:tc>
          <w:tcPr>
            <w:tcW w:w="1980" w:type="dxa"/>
          </w:tcPr>
          <w:p w:rsidR="00DE6D8E" w:rsidRPr="00DE6D8E" w:rsidRDefault="00DE6D8E" w:rsidP="0092496C">
            <w:pPr>
              <w:rPr>
                <w:sz w:val="16"/>
                <w:szCs w:val="16"/>
              </w:rPr>
            </w:pPr>
          </w:p>
        </w:tc>
      </w:tr>
      <w:tr w:rsidR="00DE6D8E" w:rsidRPr="00DE6D8E" w:rsidTr="0092496C">
        <w:tc>
          <w:tcPr>
            <w:tcW w:w="648" w:type="dxa"/>
            <w:vAlign w:val="center"/>
          </w:tcPr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7</w:t>
            </w:r>
          </w:p>
        </w:tc>
        <w:tc>
          <w:tcPr>
            <w:tcW w:w="2340" w:type="dxa"/>
            <w:vAlign w:val="center"/>
          </w:tcPr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с 17 июля</w:t>
            </w:r>
          </w:p>
        </w:tc>
        <w:tc>
          <w:tcPr>
            <w:tcW w:w="2520" w:type="dxa"/>
            <w:vAlign w:val="center"/>
          </w:tcPr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20-31 июля</w:t>
            </w:r>
          </w:p>
        </w:tc>
        <w:tc>
          <w:tcPr>
            <w:tcW w:w="2160" w:type="dxa"/>
            <w:vAlign w:val="center"/>
          </w:tcPr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до 07 августа</w:t>
            </w:r>
          </w:p>
        </w:tc>
        <w:tc>
          <w:tcPr>
            <w:tcW w:w="1980" w:type="dxa"/>
          </w:tcPr>
          <w:p w:rsidR="00DE6D8E" w:rsidRPr="00DE6D8E" w:rsidRDefault="00DE6D8E" w:rsidP="0092496C">
            <w:pPr>
              <w:rPr>
                <w:sz w:val="16"/>
                <w:szCs w:val="16"/>
              </w:rPr>
            </w:pPr>
          </w:p>
        </w:tc>
      </w:tr>
      <w:tr w:rsidR="00DE6D8E" w:rsidRPr="00DE6D8E" w:rsidTr="0092496C">
        <w:tc>
          <w:tcPr>
            <w:tcW w:w="648" w:type="dxa"/>
            <w:vAlign w:val="center"/>
          </w:tcPr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8</w:t>
            </w:r>
          </w:p>
        </w:tc>
        <w:tc>
          <w:tcPr>
            <w:tcW w:w="2340" w:type="dxa"/>
            <w:vAlign w:val="center"/>
          </w:tcPr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с 21 августа</w:t>
            </w:r>
          </w:p>
        </w:tc>
        <w:tc>
          <w:tcPr>
            <w:tcW w:w="2520" w:type="dxa"/>
            <w:vAlign w:val="center"/>
          </w:tcPr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24-31 августа</w:t>
            </w:r>
          </w:p>
        </w:tc>
        <w:tc>
          <w:tcPr>
            <w:tcW w:w="2160" w:type="dxa"/>
            <w:vAlign w:val="center"/>
          </w:tcPr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до 11 сентября</w:t>
            </w:r>
          </w:p>
        </w:tc>
        <w:tc>
          <w:tcPr>
            <w:tcW w:w="1980" w:type="dxa"/>
          </w:tcPr>
          <w:p w:rsidR="00DE6D8E" w:rsidRPr="00DE6D8E" w:rsidRDefault="00DE6D8E" w:rsidP="0092496C">
            <w:pPr>
              <w:rPr>
                <w:sz w:val="16"/>
                <w:szCs w:val="16"/>
              </w:rPr>
            </w:pPr>
          </w:p>
        </w:tc>
      </w:tr>
      <w:tr w:rsidR="00DE6D8E" w:rsidRPr="00DE6D8E" w:rsidTr="0092496C">
        <w:tc>
          <w:tcPr>
            <w:tcW w:w="648" w:type="dxa"/>
            <w:vAlign w:val="center"/>
          </w:tcPr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9</w:t>
            </w:r>
          </w:p>
        </w:tc>
        <w:tc>
          <w:tcPr>
            <w:tcW w:w="2340" w:type="dxa"/>
            <w:vAlign w:val="center"/>
          </w:tcPr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с 18 сентября</w:t>
            </w:r>
          </w:p>
        </w:tc>
        <w:tc>
          <w:tcPr>
            <w:tcW w:w="2520" w:type="dxa"/>
            <w:vAlign w:val="center"/>
          </w:tcPr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21-30 сентября</w:t>
            </w:r>
          </w:p>
        </w:tc>
        <w:tc>
          <w:tcPr>
            <w:tcW w:w="2160" w:type="dxa"/>
            <w:vAlign w:val="center"/>
          </w:tcPr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до 09 октября</w:t>
            </w:r>
          </w:p>
        </w:tc>
        <w:tc>
          <w:tcPr>
            <w:tcW w:w="1980" w:type="dxa"/>
          </w:tcPr>
          <w:p w:rsidR="00DE6D8E" w:rsidRPr="00DE6D8E" w:rsidRDefault="00DE6D8E" w:rsidP="0092496C">
            <w:pPr>
              <w:rPr>
                <w:sz w:val="16"/>
                <w:szCs w:val="16"/>
              </w:rPr>
            </w:pPr>
          </w:p>
        </w:tc>
      </w:tr>
      <w:tr w:rsidR="00DE6D8E" w:rsidRPr="00DE6D8E" w:rsidTr="0092496C">
        <w:tc>
          <w:tcPr>
            <w:tcW w:w="648" w:type="dxa"/>
            <w:vAlign w:val="center"/>
          </w:tcPr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10</w:t>
            </w:r>
          </w:p>
        </w:tc>
        <w:tc>
          <w:tcPr>
            <w:tcW w:w="2340" w:type="dxa"/>
            <w:vAlign w:val="center"/>
          </w:tcPr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с 23 октября</w:t>
            </w:r>
          </w:p>
        </w:tc>
        <w:tc>
          <w:tcPr>
            <w:tcW w:w="2520" w:type="dxa"/>
            <w:vAlign w:val="center"/>
          </w:tcPr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26-31 октября</w:t>
            </w:r>
          </w:p>
        </w:tc>
        <w:tc>
          <w:tcPr>
            <w:tcW w:w="2160" w:type="dxa"/>
            <w:vAlign w:val="center"/>
          </w:tcPr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до 06 ноября</w:t>
            </w:r>
          </w:p>
        </w:tc>
        <w:tc>
          <w:tcPr>
            <w:tcW w:w="1980" w:type="dxa"/>
          </w:tcPr>
          <w:p w:rsidR="00DE6D8E" w:rsidRPr="00DE6D8E" w:rsidRDefault="00DE6D8E" w:rsidP="0092496C">
            <w:pPr>
              <w:rPr>
                <w:sz w:val="16"/>
                <w:szCs w:val="16"/>
              </w:rPr>
            </w:pPr>
          </w:p>
        </w:tc>
      </w:tr>
      <w:tr w:rsidR="00DE6D8E" w:rsidRPr="00DE6D8E" w:rsidTr="0092496C">
        <w:tc>
          <w:tcPr>
            <w:tcW w:w="648" w:type="dxa"/>
            <w:vAlign w:val="center"/>
          </w:tcPr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11</w:t>
            </w:r>
          </w:p>
        </w:tc>
        <w:tc>
          <w:tcPr>
            <w:tcW w:w="2340" w:type="dxa"/>
            <w:vAlign w:val="center"/>
          </w:tcPr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с 20 ноября</w:t>
            </w:r>
          </w:p>
        </w:tc>
        <w:tc>
          <w:tcPr>
            <w:tcW w:w="2520" w:type="dxa"/>
            <w:vAlign w:val="center"/>
          </w:tcPr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23-30 ноября</w:t>
            </w:r>
          </w:p>
        </w:tc>
        <w:tc>
          <w:tcPr>
            <w:tcW w:w="2160" w:type="dxa"/>
            <w:vAlign w:val="center"/>
          </w:tcPr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до 07 декабря</w:t>
            </w:r>
          </w:p>
        </w:tc>
        <w:tc>
          <w:tcPr>
            <w:tcW w:w="1980" w:type="dxa"/>
          </w:tcPr>
          <w:p w:rsidR="00DE6D8E" w:rsidRPr="00DE6D8E" w:rsidRDefault="00DE6D8E" w:rsidP="0092496C">
            <w:pPr>
              <w:rPr>
                <w:sz w:val="16"/>
                <w:szCs w:val="16"/>
              </w:rPr>
            </w:pPr>
          </w:p>
        </w:tc>
      </w:tr>
      <w:tr w:rsidR="00DE6D8E" w:rsidRPr="00DE6D8E" w:rsidTr="0092496C">
        <w:tc>
          <w:tcPr>
            <w:tcW w:w="648" w:type="dxa"/>
            <w:vAlign w:val="center"/>
          </w:tcPr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12</w:t>
            </w:r>
          </w:p>
        </w:tc>
        <w:tc>
          <w:tcPr>
            <w:tcW w:w="2340" w:type="dxa"/>
            <w:vAlign w:val="center"/>
          </w:tcPr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с 18 декабря</w:t>
            </w:r>
          </w:p>
        </w:tc>
        <w:tc>
          <w:tcPr>
            <w:tcW w:w="2520" w:type="dxa"/>
            <w:vAlign w:val="center"/>
          </w:tcPr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21-31 декабря</w:t>
            </w:r>
          </w:p>
        </w:tc>
        <w:tc>
          <w:tcPr>
            <w:tcW w:w="2160" w:type="dxa"/>
            <w:vAlign w:val="center"/>
          </w:tcPr>
          <w:p w:rsidR="00DE6D8E" w:rsidRPr="00DE6D8E" w:rsidRDefault="00DE6D8E" w:rsidP="0092496C">
            <w:pPr>
              <w:jc w:val="center"/>
              <w:rPr>
                <w:sz w:val="16"/>
                <w:szCs w:val="16"/>
              </w:rPr>
            </w:pPr>
            <w:r w:rsidRPr="00DE6D8E">
              <w:rPr>
                <w:sz w:val="16"/>
                <w:szCs w:val="16"/>
              </w:rPr>
              <w:t>до 31 декабря</w:t>
            </w:r>
          </w:p>
        </w:tc>
        <w:tc>
          <w:tcPr>
            <w:tcW w:w="1980" w:type="dxa"/>
          </w:tcPr>
          <w:p w:rsidR="00DE6D8E" w:rsidRPr="00DE6D8E" w:rsidRDefault="00DE6D8E" w:rsidP="0092496C">
            <w:pPr>
              <w:rPr>
                <w:sz w:val="16"/>
                <w:szCs w:val="16"/>
              </w:rPr>
            </w:pPr>
          </w:p>
        </w:tc>
      </w:tr>
    </w:tbl>
    <w:p w:rsidR="00DE6D8E" w:rsidRPr="00DE6D8E" w:rsidRDefault="00DE6D8E" w:rsidP="00DE6D8E">
      <w:pPr>
        <w:rPr>
          <w:sz w:val="16"/>
          <w:szCs w:val="16"/>
        </w:rPr>
      </w:pPr>
    </w:p>
    <w:p w:rsidR="00DE6D8E" w:rsidRDefault="00DE6D8E" w:rsidP="00DE6D8E">
      <w:pPr>
        <w:rPr>
          <w:sz w:val="16"/>
          <w:szCs w:val="16"/>
        </w:rPr>
      </w:pPr>
    </w:p>
    <w:p w:rsidR="003A37D3" w:rsidRDefault="003A37D3" w:rsidP="00DE6D8E">
      <w:pPr>
        <w:rPr>
          <w:sz w:val="16"/>
          <w:szCs w:val="16"/>
        </w:rPr>
      </w:pPr>
    </w:p>
    <w:p w:rsidR="003A37D3" w:rsidRDefault="003A37D3" w:rsidP="00DE6D8E">
      <w:pPr>
        <w:rPr>
          <w:sz w:val="16"/>
          <w:szCs w:val="16"/>
        </w:rPr>
      </w:pPr>
    </w:p>
    <w:p w:rsidR="003A37D3" w:rsidRDefault="003A37D3" w:rsidP="00DE6D8E">
      <w:pPr>
        <w:rPr>
          <w:sz w:val="16"/>
          <w:szCs w:val="16"/>
        </w:rPr>
      </w:pPr>
    </w:p>
    <w:tbl>
      <w:tblPr>
        <w:tblW w:w="15608" w:type="dxa"/>
        <w:tblInd w:w="93" w:type="dxa"/>
        <w:tblLook w:val="04A0"/>
      </w:tblPr>
      <w:tblGrid>
        <w:gridCol w:w="2161"/>
        <w:gridCol w:w="546"/>
        <w:gridCol w:w="5893"/>
        <w:gridCol w:w="1299"/>
        <w:gridCol w:w="5709"/>
      </w:tblGrid>
      <w:tr w:rsidR="003A37D3" w:rsidRPr="003A37D3" w:rsidTr="00C64428">
        <w:trPr>
          <w:trHeight w:val="2001"/>
        </w:trPr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7D3" w:rsidRPr="003A37D3" w:rsidRDefault="003A37D3" w:rsidP="003A37D3">
            <w:pPr>
              <w:ind w:left="-377"/>
              <w:jc w:val="center"/>
              <w:rPr>
                <w:sz w:val="16"/>
                <w:szCs w:val="16"/>
              </w:rPr>
            </w:pPr>
            <w:bookmarkStart w:id="1" w:name="RANGE!A1:C49"/>
            <w:bookmarkEnd w:id="1"/>
          </w:p>
        </w:tc>
        <w:tc>
          <w:tcPr>
            <w:tcW w:w="1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428" w:rsidRDefault="00C64428" w:rsidP="003A37D3">
            <w:pPr>
              <w:jc w:val="right"/>
              <w:rPr>
                <w:sz w:val="16"/>
                <w:szCs w:val="16"/>
              </w:rPr>
            </w:pPr>
          </w:p>
          <w:p w:rsidR="00C64428" w:rsidRDefault="00C64428" w:rsidP="003A37D3">
            <w:pPr>
              <w:jc w:val="right"/>
              <w:rPr>
                <w:sz w:val="16"/>
                <w:szCs w:val="16"/>
              </w:rPr>
            </w:pPr>
          </w:p>
          <w:p w:rsidR="00C64428" w:rsidRDefault="00C64428" w:rsidP="003A37D3">
            <w:pPr>
              <w:jc w:val="right"/>
              <w:rPr>
                <w:sz w:val="16"/>
                <w:szCs w:val="16"/>
              </w:rPr>
            </w:pPr>
          </w:p>
          <w:p w:rsidR="00C64428" w:rsidRDefault="00C64428" w:rsidP="003A37D3">
            <w:pPr>
              <w:jc w:val="right"/>
              <w:rPr>
                <w:sz w:val="16"/>
                <w:szCs w:val="16"/>
              </w:rPr>
            </w:pPr>
          </w:p>
          <w:p w:rsidR="00C64428" w:rsidRDefault="00C64428" w:rsidP="003A37D3">
            <w:pPr>
              <w:jc w:val="right"/>
              <w:rPr>
                <w:sz w:val="16"/>
                <w:szCs w:val="16"/>
              </w:rPr>
            </w:pPr>
          </w:p>
          <w:p w:rsidR="00C64428" w:rsidRDefault="00C64428" w:rsidP="003A37D3">
            <w:pPr>
              <w:jc w:val="right"/>
              <w:rPr>
                <w:sz w:val="16"/>
                <w:szCs w:val="16"/>
              </w:rPr>
            </w:pPr>
          </w:p>
          <w:p w:rsidR="00C64428" w:rsidRDefault="00C64428" w:rsidP="003A37D3">
            <w:pPr>
              <w:jc w:val="right"/>
              <w:rPr>
                <w:sz w:val="16"/>
                <w:szCs w:val="16"/>
              </w:rPr>
            </w:pPr>
          </w:p>
          <w:p w:rsidR="00C64428" w:rsidRDefault="00C64428" w:rsidP="003A37D3">
            <w:pPr>
              <w:jc w:val="right"/>
              <w:rPr>
                <w:sz w:val="16"/>
                <w:szCs w:val="16"/>
              </w:rPr>
            </w:pPr>
          </w:p>
          <w:p w:rsidR="00C64428" w:rsidRDefault="00C64428" w:rsidP="003A37D3">
            <w:pPr>
              <w:jc w:val="right"/>
              <w:rPr>
                <w:sz w:val="16"/>
                <w:szCs w:val="16"/>
              </w:rPr>
            </w:pPr>
          </w:p>
          <w:p w:rsidR="00C64428" w:rsidRDefault="00C64428" w:rsidP="003A37D3">
            <w:pPr>
              <w:jc w:val="right"/>
              <w:rPr>
                <w:sz w:val="16"/>
                <w:szCs w:val="16"/>
              </w:rPr>
            </w:pPr>
          </w:p>
          <w:p w:rsidR="00C64428" w:rsidRDefault="00C64428" w:rsidP="003A37D3">
            <w:pPr>
              <w:jc w:val="right"/>
              <w:rPr>
                <w:sz w:val="16"/>
                <w:szCs w:val="16"/>
              </w:rPr>
            </w:pPr>
          </w:p>
          <w:p w:rsidR="00C64428" w:rsidRDefault="00C64428" w:rsidP="003A37D3">
            <w:pPr>
              <w:jc w:val="right"/>
              <w:rPr>
                <w:sz w:val="16"/>
                <w:szCs w:val="16"/>
              </w:rPr>
            </w:pPr>
          </w:p>
          <w:p w:rsidR="00C64428" w:rsidRDefault="00C64428" w:rsidP="003A37D3">
            <w:pPr>
              <w:jc w:val="right"/>
              <w:rPr>
                <w:sz w:val="16"/>
                <w:szCs w:val="16"/>
              </w:rPr>
            </w:pPr>
          </w:p>
          <w:p w:rsidR="00C64428" w:rsidRDefault="00C64428" w:rsidP="003A37D3">
            <w:pPr>
              <w:jc w:val="right"/>
              <w:rPr>
                <w:sz w:val="16"/>
                <w:szCs w:val="16"/>
              </w:rPr>
            </w:pPr>
          </w:p>
          <w:p w:rsidR="00C64428" w:rsidRDefault="00C64428" w:rsidP="003A37D3">
            <w:pPr>
              <w:jc w:val="right"/>
              <w:rPr>
                <w:sz w:val="16"/>
                <w:szCs w:val="16"/>
              </w:rPr>
            </w:pPr>
          </w:p>
          <w:p w:rsidR="00C64428" w:rsidRDefault="00C64428" w:rsidP="003A37D3">
            <w:pPr>
              <w:jc w:val="right"/>
              <w:rPr>
                <w:sz w:val="16"/>
                <w:szCs w:val="16"/>
              </w:rPr>
            </w:pPr>
          </w:p>
          <w:p w:rsidR="00C64428" w:rsidRDefault="00C64428" w:rsidP="003A37D3">
            <w:pPr>
              <w:jc w:val="right"/>
              <w:rPr>
                <w:sz w:val="16"/>
                <w:szCs w:val="16"/>
              </w:rPr>
            </w:pPr>
          </w:p>
          <w:p w:rsidR="00C64428" w:rsidRDefault="00C64428" w:rsidP="003A37D3">
            <w:pPr>
              <w:jc w:val="right"/>
              <w:rPr>
                <w:sz w:val="16"/>
                <w:szCs w:val="16"/>
              </w:rPr>
            </w:pPr>
          </w:p>
          <w:p w:rsidR="00C64428" w:rsidRDefault="00C64428" w:rsidP="003A37D3">
            <w:pPr>
              <w:jc w:val="right"/>
              <w:rPr>
                <w:sz w:val="16"/>
                <w:szCs w:val="16"/>
              </w:rPr>
            </w:pPr>
          </w:p>
          <w:p w:rsidR="00C64428" w:rsidRDefault="00C64428" w:rsidP="003A37D3">
            <w:pPr>
              <w:jc w:val="right"/>
              <w:rPr>
                <w:sz w:val="16"/>
                <w:szCs w:val="16"/>
              </w:rPr>
            </w:pPr>
          </w:p>
          <w:p w:rsidR="003A37D3" w:rsidRPr="003A37D3" w:rsidRDefault="003A37D3" w:rsidP="003A37D3">
            <w:pPr>
              <w:jc w:val="right"/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Приложение № 1</w:t>
            </w:r>
            <w:r w:rsidRPr="003A37D3">
              <w:rPr>
                <w:sz w:val="16"/>
                <w:szCs w:val="16"/>
              </w:rPr>
              <w:br/>
            </w:r>
            <w:r w:rsidRPr="003A37D3">
              <w:rPr>
                <w:sz w:val="16"/>
                <w:szCs w:val="16"/>
              </w:rPr>
              <w:lastRenderedPageBreak/>
              <w:t>к Решению Собрания депутатов Калининского сельского поселения</w:t>
            </w:r>
            <w:r w:rsidRPr="003A37D3">
              <w:rPr>
                <w:sz w:val="16"/>
                <w:szCs w:val="16"/>
              </w:rPr>
              <w:br/>
              <w:t>«О бюджете Калининского сельского поселения Мясниковского района на 2015 год и на плановый период 2016 и 2017 годов»</w:t>
            </w:r>
            <w:r w:rsidRPr="003A37D3">
              <w:rPr>
                <w:sz w:val="16"/>
                <w:szCs w:val="16"/>
              </w:rPr>
              <w:br/>
              <w:t>от 25.12.2014г. № 85</w:t>
            </w:r>
          </w:p>
        </w:tc>
      </w:tr>
      <w:tr w:rsidR="003A37D3" w:rsidRPr="003A37D3" w:rsidTr="00C64428">
        <w:trPr>
          <w:trHeight w:val="413"/>
        </w:trPr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7D3" w:rsidRPr="003A37D3" w:rsidRDefault="003A37D3" w:rsidP="003A37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7D3" w:rsidRPr="003A37D3" w:rsidRDefault="003A37D3" w:rsidP="003A37D3">
            <w:pPr>
              <w:jc w:val="center"/>
              <w:rPr>
                <w:sz w:val="16"/>
                <w:szCs w:val="16"/>
              </w:rPr>
            </w:pPr>
          </w:p>
        </w:tc>
      </w:tr>
      <w:tr w:rsidR="003A37D3" w:rsidRPr="003A37D3" w:rsidTr="00C64428">
        <w:trPr>
          <w:trHeight w:val="718"/>
        </w:trPr>
        <w:tc>
          <w:tcPr>
            <w:tcW w:w="15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7D3" w:rsidRPr="003A37D3" w:rsidRDefault="003A37D3" w:rsidP="003A37D3">
            <w:pPr>
              <w:jc w:val="center"/>
              <w:rPr>
                <w:b/>
                <w:bCs/>
                <w:sz w:val="16"/>
                <w:szCs w:val="16"/>
              </w:rPr>
            </w:pPr>
            <w:r w:rsidRPr="003A37D3">
              <w:rPr>
                <w:b/>
                <w:bCs/>
                <w:sz w:val="16"/>
                <w:szCs w:val="16"/>
              </w:rPr>
              <w:t>Объем поступлений доходов бюджета Калининского сельского поселения Мясниковского района на 2015 год</w:t>
            </w:r>
          </w:p>
        </w:tc>
      </w:tr>
      <w:tr w:rsidR="003A37D3" w:rsidRPr="003A37D3" w:rsidTr="00C64428">
        <w:trPr>
          <w:trHeight w:val="175"/>
        </w:trPr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</w:p>
        </w:tc>
        <w:tc>
          <w:tcPr>
            <w:tcW w:w="7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7D3" w:rsidRPr="003A37D3" w:rsidRDefault="003A37D3" w:rsidP="003A37D3">
            <w:pPr>
              <w:rPr>
                <w:sz w:val="28"/>
                <w:szCs w:val="28"/>
              </w:rPr>
            </w:pPr>
          </w:p>
        </w:tc>
      </w:tr>
      <w:tr w:rsidR="003A37D3" w:rsidRPr="003A37D3" w:rsidTr="00C64428">
        <w:trPr>
          <w:trHeight w:val="749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D3" w:rsidRPr="003A37D3" w:rsidRDefault="003A37D3" w:rsidP="003A37D3">
            <w:pPr>
              <w:jc w:val="center"/>
              <w:rPr>
                <w:b/>
                <w:bCs/>
                <w:sz w:val="16"/>
                <w:szCs w:val="16"/>
              </w:rPr>
            </w:pPr>
            <w:r w:rsidRPr="003A37D3">
              <w:rPr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D3" w:rsidRPr="003A37D3" w:rsidRDefault="003A37D3" w:rsidP="003A37D3">
            <w:pPr>
              <w:jc w:val="center"/>
              <w:rPr>
                <w:b/>
                <w:bCs/>
                <w:sz w:val="16"/>
                <w:szCs w:val="16"/>
              </w:rPr>
            </w:pPr>
            <w:r w:rsidRPr="003A37D3">
              <w:rPr>
                <w:b/>
                <w:bCs/>
                <w:sz w:val="16"/>
                <w:szCs w:val="16"/>
              </w:rPr>
              <w:t>Наименование статьи доходов</w:t>
            </w:r>
          </w:p>
        </w:tc>
        <w:tc>
          <w:tcPr>
            <w:tcW w:w="7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D3" w:rsidRPr="003A37D3" w:rsidRDefault="003A37D3" w:rsidP="003A37D3">
            <w:pPr>
              <w:jc w:val="center"/>
              <w:rPr>
                <w:b/>
                <w:bCs/>
                <w:sz w:val="16"/>
                <w:szCs w:val="16"/>
              </w:rPr>
            </w:pPr>
            <w:r w:rsidRPr="003A37D3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3A37D3" w:rsidRPr="003A37D3" w:rsidTr="00C64428">
        <w:trPr>
          <w:trHeight w:val="397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bookmarkStart w:id="2" w:name="RANGE!A7:C49"/>
            <w:r w:rsidRPr="003A37D3">
              <w:rPr>
                <w:sz w:val="16"/>
                <w:szCs w:val="16"/>
              </w:rPr>
              <w:t>1 00 00000 00 0000 000</w:t>
            </w:r>
            <w:bookmarkEnd w:id="2"/>
          </w:p>
        </w:tc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jc w:val="center"/>
              <w:rPr>
                <w:sz w:val="28"/>
                <w:szCs w:val="28"/>
              </w:rPr>
            </w:pPr>
            <w:r w:rsidRPr="003A37D3">
              <w:rPr>
                <w:sz w:val="28"/>
                <w:szCs w:val="28"/>
              </w:rPr>
              <w:t>8 790,0</w:t>
            </w:r>
          </w:p>
        </w:tc>
      </w:tr>
      <w:tr w:rsidR="003A37D3" w:rsidRPr="003A37D3" w:rsidTr="00C64428">
        <w:trPr>
          <w:trHeight w:val="397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1 01 00000 00 0000 000</w:t>
            </w:r>
          </w:p>
        </w:tc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jc w:val="center"/>
              <w:rPr>
                <w:sz w:val="28"/>
                <w:szCs w:val="28"/>
              </w:rPr>
            </w:pPr>
            <w:r w:rsidRPr="003A37D3">
              <w:rPr>
                <w:sz w:val="28"/>
                <w:szCs w:val="28"/>
              </w:rPr>
              <w:t>1 829,3</w:t>
            </w:r>
          </w:p>
        </w:tc>
      </w:tr>
      <w:tr w:rsidR="003A37D3" w:rsidRPr="003A37D3" w:rsidTr="00C64428">
        <w:trPr>
          <w:trHeight w:val="397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1 01 02000 01 0000 110</w:t>
            </w:r>
          </w:p>
        </w:tc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jc w:val="center"/>
              <w:rPr>
                <w:sz w:val="28"/>
                <w:szCs w:val="28"/>
              </w:rPr>
            </w:pPr>
            <w:r w:rsidRPr="003A37D3">
              <w:rPr>
                <w:sz w:val="28"/>
                <w:szCs w:val="28"/>
              </w:rPr>
              <w:t>1 829,3</w:t>
            </w:r>
          </w:p>
        </w:tc>
      </w:tr>
      <w:tr w:rsidR="003A37D3" w:rsidRPr="003A37D3" w:rsidTr="00C64428">
        <w:trPr>
          <w:trHeight w:val="97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1 01 02010 01 0000 110</w:t>
            </w:r>
          </w:p>
        </w:tc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jc w:val="center"/>
              <w:rPr>
                <w:sz w:val="28"/>
                <w:szCs w:val="28"/>
              </w:rPr>
            </w:pPr>
            <w:r w:rsidRPr="003A37D3">
              <w:rPr>
                <w:sz w:val="28"/>
                <w:szCs w:val="28"/>
              </w:rPr>
              <w:t>1 829,3</w:t>
            </w:r>
          </w:p>
        </w:tc>
      </w:tr>
      <w:tr w:rsidR="003A37D3" w:rsidRPr="003A37D3" w:rsidTr="00C64428">
        <w:trPr>
          <w:trHeight w:val="422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1 03 00000 00 0000 000</w:t>
            </w:r>
          </w:p>
        </w:tc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jc w:val="center"/>
              <w:rPr>
                <w:sz w:val="28"/>
                <w:szCs w:val="28"/>
              </w:rPr>
            </w:pPr>
            <w:r w:rsidRPr="003A37D3">
              <w:rPr>
                <w:sz w:val="28"/>
                <w:szCs w:val="28"/>
              </w:rPr>
              <w:t>664,9</w:t>
            </w:r>
          </w:p>
        </w:tc>
      </w:tr>
      <w:tr w:rsidR="003A37D3" w:rsidRPr="003A37D3" w:rsidTr="00C64428">
        <w:trPr>
          <w:trHeight w:val="55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1 03 02000 01 0000 110</w:t>
            </w:r>
          </w:p>
        </w:tc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jc w:val="center"/>
              <w:rPr>
                <w:sz w:val="28"/>
                <w:szCs w:val="28"/>
              </w:rPr>
            </w:pPr>
            <w:r w:rsidRPr="003A37D3">
              <w:rPr>
                <w:sz w:val="28"/>
                <w:szCs w:val="28"/>
              </w:rPr>
              <w:t>664,9</w:t>
            </w:r>
          </w:p>
        </w:tc>
      </w:tr>
      <w:tr w:rsidR="003A37D3" w:rsidRPr="003A37D3" w:rsidTr="00C64428">
        <w:trPr>
          <w:trHeight w:val="677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1 03 02230 01 0000 110</w:t>
            </w:r>
          </w:p>
        </w:tc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jc w:val="center"/>
              <w:rPr>
                <w:sz w:val="28"/>
                <w:szCs w:val="28"/>
              </w:rPr>
            </w:pPr>
            <w:r w:rsidRPr="003A37D3">
              <w:rPr>
                <w:sz w:val="28"/>
                <w:szCs w:val="28"/>
              </w:rPr>
              <w:t>203,3</w:t>
            </w:r>
          </w:p>
        </w:tc>
      </w:tr>
      <w:tr w:rsidR="003A37D3" w:rsidRPr="003A37D3" w:rsidTr="00C64428">
        <w:trPr>
          <w:trHeight w:val="844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lastRenderedPageBreak/>
              <w:t>1 03 02240 01 0000 110</w:t>
            </w:r>
          </w:p>
        </w:tc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A37D3">
              <w:rPr>
                <w:sz w:val="16"/>
                <w:szCs w:val="16"/>
              </w:rPr>
              <w:t>инжекторных</w:t>
            </w:r>
            <w:proofErr w:type="spellEnd"/>
            <w:r w:rsidRPr="003A37D3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jc w:val="center"/>
              <w:rPr>
                <w:sz w:val="28"/>
                <w:szCs w:val="28"/>
              </w:rPr>
            </w:pPr>
            <w:r w:rsidRPr="003A37D3">
              <w:rPr>
                <w:sz w:val="28"/>
                <w:szCs w:val="28"/>
              </w:rPr>
              <w:t>7,6</w:t>
            </w:r>
          </w:p>
        </w:tc>
      </w:tr>
      <w:tr w:rsidR="003A37D3" w:rsidRPr="003A37D3" w:rsidTr="00C64428">
        <w:trPr>
          <w:trHeight w:val="736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1 03 02250 01 0000 110</w:t>
            </w:r>
          </w:p>
        </w:tc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jc w:val="center"/>
              <w:rPr>
                <w:sz w:val="28"/>
                <w:szCs w:val="28"/>
              </w:rPr>
            </w:pPr>
            <w:r w:rsidRPr="003A37D3">
              <w:rPr>
                <w:sz w:val="28"/>
                <w:szCs w:val="28"/>
              </w:rPr>
              <w:t>445,4</w:t>
            </w:r>
          </w:p>
        </w:tc>
      </w:tr>
      <w:tr w:rsidR="003A37D3" w:rsidRPr="003A37D3" w:rsidTr="00C64428">
        <w:trPr>
          <w:trHeight w:val="653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1 03 02260 01 0000 110</w:t>
            </w:r>
          </w:p>
        </w:tc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jc w:val="center"/>
              <w:rPr>
                <w:sz w:val="28"/>
                <w:szCs w:val="28"/>
              </w:rPr>
            </w:pPr>
            <w:r w:rsidRPr="003A37D3">
              <w:rPr>
                <w:sz w:val="28"/>
                <w:szCs w:val="28"/>
              </w:rPr>
              <w:t>8,6</w:t>
            </w:r>
          </w:p>
        </w:tc>
      </w:tr>
      <w:tr w:rsidR="003A37D3" w:rsidRPr="003A37D3" w:rsidTr="00C64428">
        <w:trPr>
          <w:trHeight w:val="397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1 05 00000 00 0000 000</w:t>
            </w:r>
          </w:p>
        </w:tc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jc w:val="center"/>
              <w:rPr>
                <w:sz w:val="28"/>
                <w:szCs w:val="28"/>
              </w:rPr>
            </w:pPr>
            <w:r w:rsidRPr="003A37D3">
              <w:rPr>
                <w:sz w:val="28"/>
                <w:szCs w:val="28"/>
              </w:rPr>
              <w:t>442,7</w:t>
            </w:r>
          </w:p>
        </w:tc>
      </w:tr>
      <w:tr w:rsidR="003A37D3" w:rsidRPr="003A37D3" w:rsidTr="00C64428">
        <w:trPr>
          <w:trHeight w:val="316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1 05 01000 00 0000 110</w:t>
            </w:r>
          </w:p>
        </w:tc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jc w:val="center"/>
              <w:rPr>
                <w:sz w:val="28"/>
                <w:szCs w:val="28"/>
              </w:rPr>
            </w:pPr>
            <w:r w:rsidRPr="003A37D3">
              <w:rPr>
                <w:sz w:val="28"/>
                <w:szCs w:val="28"/>
              </w:rPr>
              <w:t>441,7</w:t>
            </w:r>
          </w:p>
        </w:tc>
      </w:tr>
      <w:tr w:rsidR="003A37D3" w:rsidRPr="003A37D3" w:rsidTr="00C64428">
        <w:trPr>
          <w:trHeight w:val="498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1 05 01010 01 0000 110</w:t>
            </w:r>
          </w:p>
        </w:tc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jc w:val="center"/>
              <w:rPr>
                <w:sz w:val="28"/>
                <w:szCs w:val="28"/>
              </w:rPr>
            </w:pPr>
            <w:r w:rsidRPr="003A37D3">
              <w:rPr>
                <w:sz w:val="28"/>
                <w:szCs w:val="28"/>
              </w:rPr>
              <w:t>259,5</w:t>
            </w:r>
          </w:p>
        </w:tc>
      </w:tr>
      <w:tr w:rsidR="003A37D3" w:rsidRPr="003A37D3" w:rsidTr="00C64428">
        <w:trPr>
          <w:trHeight w:val="552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1 05 01011 01 0000 110</w:t>
            </w:r>
          </w:p>
        </w:tc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jc w:val="center"/>
              <w:rPr>
                <w:sz w:val="28"/>
                <w:szCs w:val="28"/>
              </w:rPr>
            </w:pPr>
            <w:r w:rsidRPr="003A37D3">
              <w:rPr>
                <w:sz w:val="28"/>
                <w:szCs w:val="28"/>
              </w:rPr>
              <w:t>259,5</w:t>
            </w:r>
          </w:p>
        </w:tc>
      </w:tr>
      <w:tr w:rsidR="003A37D3" w:rsidRPr="003A37D3" w:rsidTr="00C64428">
        <w:trPr>
          <w:trHeight w:val="45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1 05 01020 01 0000 110</w:t>
            </w:r>
          </w:p>
        </w:tc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jc w:val="center"/>
              <w:rPr>
                <w:sz w:val="28"/>
                <w:szCs w:val="28"/>
              </w:rPr>
            </w:pPr>
            <w:r w:rsidRPr="003A37D3">
              <w:rPr>
                <w:sz w:val="28"/>
                <w:szCs w:val="28"/>
              </w:rPr>
              <w:t>51,2</w:t>
            </w:r>
          </w:p>
        </w:tc>
      </w:tr>
      <w:tr w:rsidR="003A37D3" w:rsidRPr="003A37D3" w:rsidTr="00C64428">
        <w:trPr>
          <w:trHeight w:val="396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1 05 01021 01 0000 110</w:t>
            </w:r>
          </w:p>
        </w:tc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jc w:val="center"/>
              <w:rPr>
                <w:sz w:val="28"/>
                <w:szCs w:val="28"/>
              </w:rPr>
            </w:pPr>
            <w:r w:rsidRPr="003A37D3">
              <w:rPr>
                <w:sz w:val="28"/>
                <w:szCs w:val="28"/>
              </w:rPr>
              <w:t>51,2</w:t>
            </w:r>
          </w:p>
        </w:tc>
      </w:tr>
      <w:tr w:rsidR="003A37D3" w:rsidRPr="003A37D3" w:rsidTr="00C64428">
        <w:trPr>
          <w:trHeight w:val="314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1 05 01050 01 0000 110</w:t>
            </w:r>
          </w:p>
        </w:tc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7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jc w:val="center"/>
              <w:rPr>
                <w:sz w:val="28"/>
                <w:szCs w:val="28"/>
              </w:rPr>
            </w:pPr>
            <w:r w:rsidRPr="003A37D3">
              <w:rPr>
                <w:sz w:val="28"/>
                <w:szCs w:val="28"/>
              </w:rPr>
              <w:t>131,0</w:t>
            </w:r>
          </w:p>
        </w:tc>
      </w:tr>
      <w:tr w:rsidR="003A37D3" w:rsidRPr="003A37D3" w:rsidTr="00C64428">
        <w:trPr>
          <w:trHeight w:val="397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1 05 03000 01 0000 110</w:t>
            </w:r>
          </w:p>
        </w:tc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jc w:val="center"/>
              <w:rPr>
                <w:sz w:val="28"/>
                <w:szCs w:val="28"/>
              </w:rPr>
            </w:pPr>
            <w:r w:rsidRPr="003A37D3">
              <w:rPr>
                <w:sz w:val="28"/>
                <w:szCs w:val="28"/>
              </w:rPr>
              <w:t>1,0</w:t>
            </w:r>
          </w:p>
        </w:tc>
      </w:tr>
      <w:tr w:rsidR="003A37D3" w:rsidRPr="003A37D3" w:rsidTr="00C64428">
        <w:trPr>
          <w:trHeight w:val="397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1 05 03010 01 0000 110</w:t>
            </w:r>
          </w:p>
        </w:tc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jc w:val="center"/>
              <w:rPr>
                <w:sz w:val="28"/>
                <w:szCs w:val="28"/>
              </w:rPr>
            </w:pPr>
            <w:r w:rsidRPr="003A37D3">
              <w:rPr>
                <w:sz w:val="28"/>
                <w:szCs w:val="28"/>
              </w:rPr>
              <w:t>1,0</w:t>
            </w:r>
          </w:p>
        </w:tc>
      </w:tr>
      <w:tr w:rsidR="003A37D3" w:rsidRPr="003A37D3" w:rsidTr="00C64428">
        <w:trPr>
          <w:trHeight w:val="397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1 06 00000 00 0000 000</w:t>
            </w:r>
          </w:p>
        </w:tc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7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jc w:val="center"/>
              <w:rPr>
                <w:sz w:val="28"/>
                <w:szCs w:val="28"/>
              </w:rPr>
            </w:pPr>
            <w:r w:rsidRPr="003A37D3">
              <w:rPr>
                <w:sz w:val="28"/>
                <w:szCs w:val="28"/>
              </w:rPr>
              <w:t>5 850,1</w:t>
            </w:r>
          </w:p>
        </w:tc>
      </w:tr>
      <w:tr w:rsidR="003A37D3" w:rsidRPr="003A37D3" w:rsidTr="00C64428">
        <w:trPr>
          <w:trHeight w:val="397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1 06 01000 00 0000 110</w:t>
            </w:r>
          </w:p>
        </w:tc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jc w:val="center"/>
              <w:rPr>
                <w:sz w:val="28"/>
                <w:szCs w:val="28"/>
              </w:rPr>
            </w:pPr>
            <w:r w:rsidRPr="003A37D3">
              <w:rPr>
                <w:sz w:val="28"/>
                <w:szCs w:val="28"/>
              </w:rPr>
              <w:t>391,9</w:t>
            </w:r>
          </w:p>
        </w:tc>
      </w:tr>
      <w:tr w:rsidR="003A37D3" w:rsidRPr="003A37D3" w:rsidTr="00C64428">
        <w:trPr>
          <w:trHeight w:val="594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1 06 01030 10 0000 110</w:t>
            </w:r>
          </w:p>
        </w:tc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jc w:val="center"/>
              <w:rPr>
                <w:sz w:val="28"/>
                <w:szCs w:val="28"/>
              </w:rPr>
            </w:pPr>
            <w:r w:rsidRPr="003A37D3">
              <w:rPr>
                <w:sz w:val="28"/>
                <w:szCs w:val="28"/>
              </w:rPr>
              <w:t>391,9</w:t>
            </w:r>
          </w:p>
        </w:tc>
      </w:tr>
      <w:tr w:rsidR="003A37D3" w:rsidRPr="003A37D3" w:rsidTr="00C64428">
        <w:trPr>
          <w:trHeight w:val="397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1 06 06000 00 0000 110</w:t>
            </w:r>
          </w:p>
        </w:tc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7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jc w:val="center"/>
              <w:rPr>
                <w:sz w:val="28"/>
                <w:szCs w:val="28"/>
              </w:rPr>
            </w:pPr>
            <w:r w:rsidRPr="003A37D3">
              <w:rPr>
                <w:sz w:val="28"/>
                <w:szCs w:val="28"/>
              </w:rPr>
              <w:t>5 458,2</w:t>
            </w:r>
          </w:p>
        </w:tc>
      </w:tr>
      <w:tr w:rsidR="003A37D3" w:rsidRPr="003A37D3" w:rsidTr="00C64428">
        <w:trPr>
          <w:trHeight w:val="397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7D3" w:rsidRPr="003A37D3" w:rsidRDefault="003A37D3" w:rsidP="003A37D3">
            <w:pPr>
              <w:jc w:val="center"/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1 06 06030 03 0000 110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7D3" w:rsidRPr="003A37D3" w:rsidRDefault="003A37D3" w:rsidP="003A37D3">
            <w:pPr>
              <w:jc w:val="both"/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 xml:space="preserve">Земельный налог с организаций </w:t>
            </w:r>
          </w:p>
        </w:tc>
        <w:tc>
          <w:tcPr>
            <w:tcW w:w="7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jc w:val="center"/>
              <w:rPr>
                <w:sz w:val="28"/>
                <w:szCs w:val="28"/>
              </w:rPr>
            </w:pPr>
            <w:r w:rsidRPr="003A37D3">
              <w:rPr>
                <w:sz w:val="28"/>
                <w:szCs w:val="28"/>
              </w:rPr>
              <w:t>3 935,9</w:t>
            </w:r>
          </w:p>
        </w:tc>
      </w:tr>
      <w:tr w:rsidR="003A37D3" w:rsidRPr="003A37D3" w:rsidTr="00C64428">
        <w:trPr>
          <w:trHeight w:val="794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7D3" w:rsidRPr="003A37D3" w:rsidRDefault="003A37D3" w:rsidP="003A37D3">
            <w:pPr>
              <w:jc w:val="center"/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lastRenderedPageBreak/>
              <w:t>1 06 06033 10 0000 110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7D3" w:rsidRPr="003A37D3" w:rsidRDefault="003A37D3" w:rsidP="003A37D3">
            <w:pPr>
              <w:jc w:val="both"/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7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jc w:val="center"/>
              <w:rPr>
                <w:sz w:val="28"/>
                <w:szCs w:val="28"/>
              </w:rPr>
            </w:pPr>
            <w:r w:rsidRPr="003A37D3">
              <w:rPr>
                <w:sz w:val="28"/>
                <w:szCs w:val="28"/>
              </w:rPr>
              <w:t>3 935,9</w:t>
            </w:r>
          </w:p>
        </w:tc>
      </w:tr>
      <w:tr w:rsidR="003A37D3" w:rsidRPr="003A37D3" w:rsidTr="00C64428">
        <w:trPr>
          <w:trHeight w:val="429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D3" w:rsidRPr="003A37D3" w:rsidRDefault="003A37D3" w:rsidP="003A37D3">
            <w:pPr>
              <w:jc w:val="center"/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1 06 06040 00 0000 110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D3" w:rsidRPr="003A37D3" w:rsidRDefault="003A37D3" w:rsidP="003A37D3">
            <w:pPr>
              <w:jc w:val="both"/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jc w:val="center"/>
              <w:rPr>
                <w:sz w:val="28"/>
                <w:szCs w:val="28"/>
              </w:rPr>
            </w:pPr>
            <w:r w:rsidRPr="003A37D3">
              <w:rPr>
                <w:sz w:val="28"/>
                <w:szCs w:val="28"/>
              </w:rPr>
              <w:t>1 522,3</w:t>
            </w:r>
          </w:p>
        </w:tc>
      </w:tr>
      <w:tr w:rsidR="003A37D3" w:rsidRPr="003A37D3" w:rsidTr="00C64428">
        <w:trPr>
          <w:trHeight w:val="81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D3" w:rsidRPr="003A37D3" w:rsidRDefault="003A37D3" w:rsidP="003A37D3">
            <w:pPr>
              <w:jc w:val="center"/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1 06 06043 10 0000 110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D3" w:rsidRPr="003A37D3" w:rsidRDefault="003A37D3" w:rsidP="003A37D3">
            <w:pPr>
              <w:jc w:val="both"/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jc w:val="center"/>
              <w:rPr>
                <w:sz w:val="28"/>
                <w:szCs w:val="28"/>
              </w:rPr>
            </w:pPr>
            <w:r w:rsidRPr="003A37D3">
              <w:rPr>
                <w:sz w:val="28"/>
                <w:szCs w:val="28"/>
              </w:rPr>
              <w:t>1 522,3</w:t>
            </w:r>
          </w:p>
        </w:tc>
      </w:tr>
      <w:tr w:rsidR="003A37D3" w:rsidRPr="003A37D3" w:rsidTr="00C64428">
        <w:trPr>
          <w:trHeight w:val="397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1 16 00000 00 0000 000</w:t>
            </w:r>
          </w:p>
        </w:tc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jc w:val="center"/>
              <w:rPr>
                <w:sz w:val="28"/>
                <w:szCs w:val="28"/>
              </w:rPr>
            </w:pPr>
            <w:r w:rsidRPr="003A37D3">
              <w:rPr>
                <w:sz w:val="28"/>
                <w:szCs w:val="28"/>
              </w:rPr>
              <w:t>3,0</w:t>
            </w:r>
          </w:p>
        </w:tc>
      </w:tr>
      <w:tr w:rsidR="003A37D3" w:rsidRPr="003A37D3" w:rsidTr="00C64428">
        <w:trPr>
          <w:trHeight w:val="596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1 16 51000 02 0000 140</w:t>
            </w:r>
          </w:p>
        </w:tc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jc w:val="center"/>
              <w:rPr>
                <w:sz w:val="28"/>
                <w:szCs w:val="28"/>
              </w:rPr>
            </w:pPr>
            <w:r w:rsidRPr="003A37D3">
              <w:rPr>
                <w:sz w:val="28"/>
                <w:szCs w:val="28"/>
              </w:rPr>
              <w:t>3,0</w:t>
            </w:r>
          </w:p>
        </w:tc>
      </w:tr>
      <w:tr w:rsidR="003A37D3" w:rsidRPr="003A37D3" w:rsidTr="00C64428">
        <w:trPr>
          <w:trHeight w:val="717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1 16 51040 02 0000 140</w:t>
            </w:r>
          </w:p>
        </w:tc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jc w:val="center"/>
              <w:rPr>
                <w:sz w:val="28"/>
                <w:szCs w:val="28"/>
              </w:rPr>
            </w:pPr>
            <w:r w:rsidRPr="003A37D3">
              <w:rPr>
                <w:sz w:val="28"/>
                <w:szCs w:val="28"/>
              </w:rPr>
              <w:t>3,0</w:t>
            </w:r>
          </w:p>
        </w:tc>
      </w:tr>
      <w:tr w:rsidR="003A37D3" w:rsidRPr="003A37D3" w:rsidTr="00C64428">
        <w:trPr>
          <w:trHeight w:val="397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2 00 00000 00 0000 000</w:t>
            </w:r>
          </w:p>
        </w:tc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jc w:val="center"/>
              <w:rPr>
                <w:sz w:val="28"/>
                <w:szCs w:val="28"/>
              </w:rPr>
            </w:pPr>
            <w:r w:rsidRPr="003A37D3">
              <w:rPr>
                <w:sz w:val="28"/>
                <w:szCs w:val="28"/>
              </w:rPr>
              <w:t>2 343,2</w:t>
            </w:r>
          </w:p>
        </w:tc>
      </w:tr>
      <w:tr w:rsidR="003A37D3" w:rsidRPr="003A37D3" w:rsidTr="00C64428">
        <w:trPr>
          <w:trHeight w:val="794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2 02 00000 00 0000 000</w:t>
            </w:r>
          </w:p>
        </w:tc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jc w:val="center"/>
              <w:rPr>
                <w:sz w:val="28"/>
                <w:szCs w:val="28"/>
              </w:rPr>
            </w:pPr>
            <w:r w:rsidRPr="003A37D3">
              <w:rPr>
                <w:sz w:val="28"/>
                <w:szCs w:val="28"/>
              </w:rPr>
              <w:t>2 343,2</w:t>
            </w:r>
          </w:p>
        </w:tc>
      </w:tr>
      <w:tr w:rsidR="003A37D3" w:rsidRPr="003A37D3" w:rsidTr="00C64428">
        <w:trPr>
          <w:trHeight w:val="502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D3" w:rsidRPr="003A37D3" w:rsidRDefault="003A37D3" w:rsidP="003A37D3">
            <w:pPr>
              <w:jc w:val="center"/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2 02 01000 00 0000 151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D3" w:rsidRPr="003A37D3" w:rsidRDefault="003A37D3" w:rsidP="003A37D3">
            <w:pPr>
              <w:jc w:val="both"/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jc w:val="center"/>
              <w:rPr>
                <w:sz w:val="28"/>
                <w:szCs w:val="28"/>
              </w:rPr>
            </w:pPr>
            <w:r w:rsidRPr="003A37D3">
              <w:rPr>
                <w:sz w:val="28"/>
                <w:szCs w:val="28"/>
              </w:rPr>
              <w:t>1 909,6</w:t>
            </w:r>
          </w:p>
        </w:tc>
      </w:tr>
      <w:tr w:rsidR="003A37D3" w:rsidRPr="003A37D3" w:rsidTr="00C64428">
        <w:trPr>
          <w:trHeight w:val="397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D3" w:rsidRPr="003A37D3" w:rsidRDefault="003A37D3" w:rsidP="003A37D3">
            <w:pPr>
              <w:jc w:val="center"/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2 02 01001 00 0000 151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D3" w:rsidRPr="003A37D3" w:rsidRDefault="003A37D3" w:rsidP="003A37D3">
            <w:pPr>
              <w:jc w:val="both"/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jc w:val="center"/>
              <w:rPr>
                <w:sz w:val="28"/>
                <w:szCs w:val="28"/>
              </w:rPr>
            </w:pPr>
            <w:r w:rsidRPr="003A37D3">
              <w:rPr>
                <w:sz w:val="28"/>
                <w:szCs w:val="28"/>
              </w:rPr>
              <w:t>1 909,6</w:t>
            </w:r>
          </w:p>
        </w:tc>
      </w:tr>
      <w:tr w:rsidR="003A37D3" w:rsidRPr="003A37D3" w:rsidTr="00C64428">
        <w:trPr>
          <w:trHeight w:val="58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D3" w:rsidRPr="003A37D3" w:rsidRDefault="003A37D3" w:rsidP="003A37D3">
            <w:pPr>
              <w:jc w:val="center"/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2 02 01001 10 0000 151</w:t>
            </w:r>
          </w:p>
        </w:tc>
        <w:tc>
          <w:tcPr>
            <w:tcW w:w="6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D3" w:rsidRPr="003A37D3" w:rsidRDefault="003A37D3" w:rsidP="003A37D3">
            <w:pPr>
              <w:jc w:val="both"/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jc w:val="center"/>
              <w:rPr>
                <w:sz w:val="28"/>
                <w:szCs w:val="28"/>
              </w:rPr>
            </w:pPr>
            <w:r w:rsidRPr="003A37D3">
              <w:rPr>
                <w:sz w:val="28"/>
                <w:szCs w:val="28"/>
              </w:rPr>
              <w:t>1 909,6</w:t>
            </w:r>
          </w:p>
        </w:tc>
      </w:tr>
      <w:tr w:rsidR="003A37D3" w:rsidRPr="003A37D3" w:rsidTr="00C64428">
        <w:trPr>
          <w:trHeight w:val="551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2 02 03000 00 0000 151</w:t>
            </w:r>
          </w:p>
        </w:tc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jc w:val="center"/>
              <w:rPr>
                <w:sz w:val="28"/>
                <w:szCs w:val="28"/>
              </w:rPr>
            </w:pPr>
            <w:r w:rsidRPr="003A37D3">
              <w:rPr>
                <w:sz w:val="28"/>
                <w:szCs w:val="28"/>
              </w:rPr>
              <w:t>164,9</w:t>
            </w:r>
          </w:p>
        </w:tc>
      </w:tr>
      <w:tr w:rsidR="003A37D3" w:rsidRPr="003A37D3" w:rsidTr="00C64428">
        <w:trPr>
          <w:trHeight w:val="701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2 02 03015 00 0000 151</w:t>
            </w:r>
          </w:p>
        </w:tc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jc w:val="center"/>
              <w:rPr>
                <w:sz w:val="28"/>
                <w:szCs w:val="28"/>
              </w:rPr>
            </w:pPr>
            <w:r w:rsidRPr="003A37D3">
              <w:rPr>
                <w:sz w:val="28"/>
                <w:szCs w:val="28"/>
              </w:rPr>
              <w:t>164,7</w:t>
            </w:r>
          </w:p>
        </w:tc>
      </w:tr>
      <w:tr w:rsidR="003A37D3" w:rsidRPr="003A37D3" w:rsidTr="00C64428">
        <w:trPr>
          <w:trHeight w:val="56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2 02 03015 10 0000 151</w:t>
            </w:r>
          </w:p>
        </w:tc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jc w:val="center"/>
              <w:rPr>
                <w:sz w:val="28"/>
                <w:szCs w:val="28"/>
              </w:rPr>
            </w:pPr>
            <w:r w:rsidRPr="003A37D3">
              <w:rPr>
                <w:sz w:val="28"/>
                <w:szCs w:val="28"/>
              </w:rPr>
              <w:t>164,7</w:t>
            </w:r>
          </w:p>
        </w:tc>
      </w:tr>
      <w:tr w:rsidR="003A37D3" w:rsidRPr="003A37D3" w:rsidTr="00C64428">
        <w:trPr>
          <w:trHeight w:val="56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lastRenderedPageBreak/>
              <w:t>2 02 03024 10 0000 151</w:t>
            </w:r>
          </w:p>
        </w:tc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jc w:val="center"/>
              <w:rPr>
                <w:sz w:val="28"/>
                <w:szCs w:val="28"/>
              </w:rPr>
            </w:pPr>
            <w:r w:rsidRPr="003A37D3">
              <w:rPr>
                <w:sz w:val="28"/>
                <w:szCs w:val="28"/>
              </w:rPr>
              <w:t>0,2</w:t>
            </w:r>
          </w:p>
        </w:tc>
      </w:tr>
      <w:tr w:rsidR="003A37D3" w:rsidRPr="003A37D3" w:rsidTr="00C64428">
        <w:trPr>
          <w:trHeight w:val="397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2 02 04000 00 0000 151</w:t>
            </w:r>
          </w:p>
        </w:tc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jc w:val="center"/>
              <w:rPr>
                <w:sz w:val="28"/>
                <w:szCs w:val="28"/>
              </w:rPr>
            </w:pPr>
            <w:r w:rsidRPr="003A37D3">
              <w:rPr>
                <w:sz w:val="28"/>
                <w:szCs w:val="28"/>
              </w:rPr>
              <w:t>268,7</w:t>
            </w:r>
          </w:p>
        </w:tc>
      </w:tr>
      <w:tr w:rsidR="003A37D3" w:rsidRPr="003A37D3" w:rsidTr="00C64428">
        <w:trPr>
          <w:trHeight w:val="46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2 02 04999 00 0000 151</w:t>
            </w:r>
          </w:p>
        </w:tc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jc w:val="center"/>
              <w:rPr>
                <w:sz w:val="28"/>
                <w:szCs w:val="28"/>
              </w:rPr>
            </w:pPr>
            <w:r w:rsidRPr="003A37D3">
              <w:rPr>
                <w:sz w:val="28"/>
                <w:szCs w:val="28"/>
              </w:rPr>
              <w:t>268,7</w:t>
            </w:r>
          </w:p>
        </w:tc>
      </w:tr>
      <w:tr w:rsidR="003A37D3" w:rsidRPr="003A37D3" w:rsidTr="00C64428">
        <w:trPr>
          <w:trHeight w:val="538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2 02 04999 10 0000 151</w:t>
            </w:r>
          </w:p>
        </w:tc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jc w:val="center"/>
              <w:rPr>
                <w:sz w:val="28"/>
                <w:szCs w:val="28"/>
              </w:rPr>
            </w:pPr>
            <w:r w:rsidRPr="003A37D3">
              <w:rPr>
                <w:sz w:val="28"/>
                <w:szCs w:val="28"/>
              </w:rPr>
              <w:t>268,7</w:t>
            </w:r>
          </w:p>
        </w:tc>
      </w:tr>
      <w:tr w:rsidR="003A37D3" w:rsidRPr="003A37D3" w:rsidTr="00C64428">
        <w:trPr>
          <w:trHeight w:val="397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 </w:t>
            </w:r>
          </w:p>
        </w:tc>
        <w:tc>
          <w:tcPr>
            <w:tcW w:w="6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D3" w:rsidRPr="003A37D3" w:rsidRDefault="003A37D3" w:rsidP="003A37D3">
            <w:pPr>
              <w:rPr>
                <w:sz w:val="16"/>
                <w:szCs w:val="16"/>
              </w:rPr>
            </w:pPr>
            <w:r w:rsidRPr="003A37D3">
              <w:rPr>
                <w:sz w:val="16"/>
                <w:szCs w:val="16"/>
              </w:rPr>
              <w:t>Всего доходов</w:t>
            </w:r>
          </w:p>
        </w:tc>
        <w:tc>
          <w:tcPr>
            <w:tcW w:w="7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D3" w:rsidRPr="003A37D3" w:rsidRDefault="003A37D3" w:rsidP="003A37D3">
            <w:pPr>
              <w:jc w:val="center"/>
              <w:rPr>
                <w:sz w:val="28"/>
                <w:szCs w:val="28"/>
              </w:rPr>
            </w:pPr>
            <w:r w:rsidRPr="003A37D3">
              <w:rPr>
                <w:sz w:val="28"/>
                <w:szCs w:val="28"/>
              </w:rPr>
              <w:t>11 133,2</w:t>
            </w:r>
          </w:p>
        </w:tc>
      </w:tr>
    </w:tbl>
    <w:p w:rsidR="003A37D3" w:rsidRPr="00DE6D8E" w:rsidRDefault="003A37D3" w:rsidP="00DE6D8E">
      <w:pPr>
        <w:rPr>
          <w:sz w:val="16"/>
          <w:szCs w:val="16"/>
        </w:rPr>
      </w:pPr>
    </w:p>
    <w:p w:rsidR="00DE6D8E" w:rsidRPr="00DE6D8E" w:rsidRDefault="00DE6D8E" w:rsidP="00DE6D8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5848" w:type="dxa"/>
        <w:tblInd w:w="89" w:type="dxa"/>
        <w:tblLook w:val="04A0"/>
      </w:tblPr>
      <w:tblGrid>
        <w:gridCol w:w="2146"/>
        <w:gridCol w:w="714"/>
        <w:gridCol w:w="5948"/>
        <w:gridCol w:w="2835"/>
        <w:gridCol w:w="3969"/>
        <w:gridCol w:w="236"/>
      </w:tblGrid>
      <w:tr w:rsidR="002C74BA" w:rsidRPr="002C74BA" w:rsidTr="00C64428">
        <w:trPr>
          <w:gridAfter w:val="1"/>
          <w:wAfter w:w="236" w:type="dxa"/>
          <w:trHeight w:val="189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BA" w:rsidRPr="002C74BA" w:rsidRDefault="002C74BA" w:rsidP="002C74BA">
            <w:pPr>
              <w:jc w:val="center"/>
              <w:rPr>
                <w:sz w:val="16"/>
                <w:szCs w:val="16"/>
              </w:rPr>
            </w:pPr>
            <w:bookmarkStart w:id="3" w:name="RANGE!A1:D47"/>
            <w:bookmarkEnd w:id="3"/>
          </w:p>
        </w:tc>
        <w:tc>
          <w:tcPr>
            <w:tcW w:w="1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428" w:rsidRDefault="00C64428" w:rsidP="002C74BA">
            <w:pPr>
              <w:ind w:right="1536"/>
              <w:jc w:val="right"/>
              <w:rPr>
                <w:sz w:val="16"/>
                <w:szCs w:val="16"/>
              </w:rPr>
            </w:pPr>
          </w:p>
          <w:p w:rsidR="00C64428" w:rsidRDefault="00C64428" w:rsidP="002C74BA">
            <w:pPr>
              <w:ind w:right="1536"/>
              <w:jc w:val="right"/>
              <w:rPr>
                <w:sz w:val="16"/>
                <w:szCs w:val="16"/>
              </w:rPr>
            </w:pPr>
          </w:p>
          <w:p w:rsidR="00C64428" w:rsidRDefault="00C64428" w:rsidP="002C74BA">
            <w:pPr>
              <w:ind w:right="1536"/>
              <w:jc w:val="right"/>
              <w:rPr>
                <w:sz w:val="16"/>
                <w:szCs w:val="16"/>
              </w:rPr>
            </w:pPr>
          </w:p>
          <w:p w:rsidR="00C64428" w:rsidRDefault="00C64428" w:rsidP="002C74BA">
            <w:pPr>
              <w:ind w:right="1536"/>
              <w:jc w:val="right"/>
              <w:rPr>
                <w:sz w:val="16"/>
                <w:szCs w:val="16"/>
              </w:rPr>
            </w:pPr>
          </w:p>
          <w:p w:rsidR="00C64428" w:rsidRDefault="00C64428" w:rsidP="002C74BA">
            <w:pPr>
              <w:ind w:right="1536"/>
              <w:jc w:val="right"/>
              <w:rPr>
                <w:sz w:val="16"/>
                <w:szCs w:val="16"/>
              </w:rPr>
            </w:pPr>
          </w:p>
          <w:p w:rsidR="00C64428" w:rsidRDefault="00C64428" w:rsidP="002C74BA">
            <w:pPr>
              <w:ind w:right="1536"/>
              <w:jc w:val="right"/>
              <w:rPr>
                <w:sz w:val="16"/>
                <w:szCs w:val="16"/>
              </w:rPr>
            </w:pPr>
          </w:p>
          <w:p w:rsidR="00C64428" w:rsidRDefault="00C64428" w:rsidP="002C74BA">
            <w:pPr>
              <w:ind w:right="1536"/>
              <w:jc w:val="right"/>
              <w:rPr>
                <w:sz w:val="16"/>
                <w:szCs w:val="16"/>
              </w:rPr>
            </w:pPr>
          </w:p>
          <w:p w:rsidR="00C64428" w:rsidRDefault="00C64428" w:rsidP="002C74BA">
            <w:pPr>
              <w:ind w:right="1536"/>
              <w:jc w:val="right"/>
              <w:rPr>
                <w:sz w:val="16"/>
                <w:szCs w:val="16"/>
              </w:rPr>
            </w:pPr>
          </w:p>
          <w:p w:rsidR="00C64428" w:rsidRDefault="00C64428" w:rsidP="002C74BA">
            <w:pPr>
              <w:ind w:right="1536"/>
              <w:jc w:val="right"/>
              <w:rPr>
                <w:sz w:val="16"/>
                <w:szCs w:val="16"/>
              </w:rPr>
            </w:pPr>
          </w:p>
          <w:p w:rsidR="00C64428" w:rsidRDefault="00C64428" w:rsidP="002C74BA">
            <w:pPr>
              <w:ind w:right="1536"/>
              <w:jc w:val="right"/>
              <w:rPr>
                <w:sz w:val="16"/>
                <w:szCs w:val="16"/>
              </w:rPr>
            </w:pPr>
          </w:p>
          <w:p w:rsidR="00C64428" w:rsidRDefault="00C64428" w:rsidP="002C74BA">
            <w:pPr>
              <w:ind w:right="1536"/>
              <w:jc w:val="right"/>
              <w:rPr>
                <w:sz w:val="16"/>
                <w:szCs w:val="16"/>
              </w:rPr>
            </w:pPr>
          </w:p>
          <w:p w:rsidR="00C64428" w:rsidRDefault="00C64428" w:rsidP="002C74BA">
            <w:pPr>
              <w:ind w:right="1536"/>
              <w:jc w:val="right"/>
              <w:rPr>
                <w:sz w:val="16"/>
                <w:szCs w:val="16"/>
              </w:rPr>
            </w:pPr>
          </w:p>
          <w:p w:rsidR="00C64428" w:rsidRDefault="00C64428" w:rsidP="002C74BA">
            <w:pPr>
              <w:ind w:right="1536"/>
              <w:jc w:val="right"/>
              <w:rPr>
                <w:sz w:val="16"/>
                <w:szCs w:val="16"/>
              </w:rPr>
            </w:pPr>
          </w:p>
          <w:p w:rsidR="00C64428" w:rsidRDefault="00C64428" w:rsidP="002C74BA">
            <w:pPr>
              <w:ind w:right="1536"/>
              <w:jc w:val="right"/>
              <w:rPr>
                <w:sz w:val="16"/>
                <w:szCs w:val="16"/>
              </w:rPr>
            </w:pPr>
          </w:p>
          <w:p w:rsidR="00C64428" w:rsidRDefault="00C64428" w:rsidP="002C74BA">
            <w:pPr>
              <w:ind w:right="1536"/>
              <w:jc w:val="right"/>
              <w:rPr>
                <w:sz w:val="16"/>
                <w:szCs w:val="16"/>
              </w:rPr>
            </w:pPr>
          </w:p>
          <w:p w:rsidR="00C64428" w:rsidRDefault="00C64428" w:rsidP="002C74BA">
            <w:pPr>
              <w:ind w:right="1536"/>
              <w:jc w:val="right"/>
              <w:rPr>
                <w:sz w:val="16"/>
                <w:szCs w:val="16"/>
              </w:rPr>
            </w:pPr>
          </w:p>
          <w:p w:rsidR="00C64428" w:rsidRDefault="00C64428" w:rsidP="002C74BA">
            <w:pPr>
              <w:ind w:right="1536"/>
              <w:jc w:val="right"/>
              <w:rPr>
                <w:sz w:val="16"/>
                <w:szCs w:val="16"/>
              </w:rPr>
            </w:pPr>
          </w:p>
          <w:p w:rsidR="00C64428" w:rsidRDefault="00C64428" w:rsidP="002C74BA">
            <w:pPr>
              <w:ind w:right="1536"/>
              <w:jc w:val="right"/>
              <w:rPr>
                <w:sz w:val="16"/>
                <w:szCs w:val="16"/>
              </w:rPr>
            </w:pPr>
          </w:p>
          <w:p w:rsidR="00C64428" w:rsidRDefault="00C64428" w:rsidP="002C74BA">
            <w:pPr>
              <w:ind w:right="1536"/>
              <w:jc w:val="right"/>
              <w:rPr>
                <w:sz w:val="16"/>
                <w:szCs w:val="16"/>
              </w:rPr>
            </w:pPr>
          </w:p>
          <w:p w:rsidR="00C64428" w:rsidRDefault="00C64428" w:rsidP="002C74BA">
            <w:pPr>
              <w:ind w:right="1536"/>
              <w:jc w:val="right"/>
              <w:rPr>
                <w:sz w:val="16"/>
                <w:szCs w:val="16"/>
              </w:rPr>
            </w:pPr>
          </w:p>
          <w:p w:rsidR="00C64428" w:rsidRDefault="00C64428" w:rsidP="002C74BA">
            <w:pPr>
              <w:ind w:right="1536"/>
              <w:jc w:val="right"/>
              <w:rPr>
                <w:sz w:val="16"/>
                <w:szCs w:val="16"/>
              </w:rPr>
            </w:pPr>
          </w:p>
          <w:p w:rsidR="00C64428" w:rsidRDefault="00C64428" w:rsidP="002C74BA">
            <w:pPr>
              <w:ind w:right="1536"/>
              <w:jc w:val="right"/>
              <w:rPr>
                <w:sz w:val="16"/>
                <w:szCs w:val="16"/>
              </w:rPr>
            </w:pPr>
          </w:p>
          <w:p w:rsidR="00C64428" w:rsidRDefault="00C64428" w:rsidP="002C74BA">
            <w:pPr>
              <w:ind w:right="1536"/>
              <w:jc w:val="right"/>
              <w:rPr>
                <w:sz w:val="16"/>
                <w:szCs w:val="16"/>
              </w:rPr>
            </w:pPr>
          </w:p>
          <w:p w:rsidR="00C64428" w:rsidRDefault="00C64428" w:rsidP="002C74BA">
            <w:pPr>
              <w:ind w:right="1536"/>
              <w:jc w:val="right"/>
              <w:rPr>
                <w:sz w:val="16"/>
                <w:szCs w:val="16"/>
              </w:rPr>
            </w:pPr>
          </w:p>
          <w:p w:rsidR="00C64428" w:rsidRDefault="00C64428" w:rsidP="002C74BA">
            <w:pPr>
              <w:ind w:right="1536"/>
              <w:jc w:val="right"/>
              <w:rPr>
                <w:sz w:val="16"/>
                <w:szCs w:val="16"/>
              </w:rPr>
            </w:pPr>
          </w:p>
          <w:p w:rsidR="00C64428" w:rsidRDefault="00C64428" w:rsidP="002C74BA">
            <w:pPr>
              <w:ind w:right="1536"/>
              <w:jc w:val="right"/>
              <w:rPr>
                <w:sz w:val="16"/>
                <w:szCs w:val="16"/>
              </w:rPr>
            </w:pPr>
          </w:p>
          <w:p w:rsidR="00C64428" w:rsidRDefault="00C64428" w:rsidP="002C74BA">
            <w:pPr>
              <w:ind w:right="1536"/>
              <w:jc w:val="right"/>
              <w:rPr>
                <w:sz w:val="16"/>
                <w:szCs w:val="16"/>
              </w:rPr>
            </w:pPr>
          </w:p>
          <w:p w:rsidR="00C64428" w:rsidRDefault="00C64428" w:rsidP="002C74BA">
            <w:pPr>
              <w:ind w:right="1536"/>
              <w:jc w:val="right"/>
              <w:rPr>
                <w:sz w:val="16"/>
                <w:szCs w:val="16"/>
              </w:rPr>
            </w:pPr>
          </w:p>
          <w:p w:rsidR="00C64428" w:rsidRDefault="00C64428" w:rsidP="002C74BA">
            <w:pPr>
              <w:ind w:right="1536"/>
              <w:jc w:val="right"/>
              <w:rPr>
                <w:sz w:val="16"/>
                <w:szCs w:val="16"/>
              </w:rPr>
            </w:pPr>
          </w:p>
          <w:p w:rsidR="00C64428" w:rsidRDefault="00C64428" w:rsidP="002C74BA">
            <w:pPr>
              <w:ind w:right="1536"/>
              <w:jc w:val="right"/>
              <w:rPr>
                <w:sz w:val="16"/>
                <w:szCs w:val="16"/>
              </w:rPr>
            </w:pPr>
          </w:p>
          <w:p w:rsidR="00C64428" w:rsidRDefault="00C64428" w:rsidP="002C74BA">
            <w:pPr>
              <w:ind w:right="1536"/>
              <w:jc w:val="right"/>
              <w:rPr>
                <w:sz w:val="16"/>
                <w:szCs w:val="16"/>
              </w:rPr>
            </w:pPr>
          </w:p>
          <w:p w:rsidR="00C64428" w:rsidRDefault="00C64428" w:rsidP="002C74BA">
            <w:pPr>
              <w:ind w:right="1536"/>
              <w:jc w:val="right"/>
              <w:rPr>
                <w:sz w:val="16"/>
                <w:szCs w:val="16"/>
              </w:rPr>
            </w:pPr>
          </w:p>
          <w:p w:rsidR="00C64428" w:rsidRDefault="00C64428" w:rsidP="002C74BA">
            <w:pPr>
              <w:ind w:right="1536"/>
              <w:jc w:val="right"/>
              <w:rPr>
                <w:sz w:val="16"/>
                <w:szCs w:val="16"/>
              </w:rPr>
            </w:pPr>
          </w:p>
          <w:p w:rsidR="00C64428" w:rsidRDefault="00C64428" w:rsidP="002C74BA">
            <w:pPr>
              <w:ind w:right="1536"/>
              <w:jc w:val="right"/>
              <w:rPr>
                <w:sz w:val="16"/>
                <w:szCs w:val="16"/>
              </w:rPr>
            </w:pPr>
          </w:p>
          <w:p w:rsidR="00C64428" w:rsidRDefault="00C64428" w:rsidP="002C74BA">
            <w:pPr>
              <w:ind w:right="1536"/>
              <w:jc w:val="right"/>
              <w:rPr>
                <w:sz w:val="16"/>
                <w:szCs w:val="16"/>
              </w:rPr>
            </w:pPr>
          </w:p>
          <w:p w:rsidR="002C74BA" w:rsidRPr="002C74BA" w:rsidRDefault="002C74BA" w:rsidP="00C64428">
            <w:pPr>
              <w:ind w:right="34"/>
              <w:jc w:val="right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Приложение № 2</w:t>
            </w:r>
            <w:r w:rsidRPr="002C74BA">
              <w:rPr>
                <w:sz w:val="16"/>
                <w:szCs w:val="16"/>
              </w:rPr>
              <w:br/>
              <w:t>к Решению Собрания депутатов Калининского сельского поселения</w:t>
            </w:r>
            <w:r w:rsidRPr="002C74BA">
              <w:rPr>
                <w:sz w:val="16"/>
                <w:szCs w:val="16"/>
              </w:rPr>
              <w:br/>
              <w:t>«О бюджете Калининского сельского поселения Мясниковского района на 2015 год и на плановый период 2016 и 2017 годов»</w:t>
            </w:r>
            <w:r w:rsidRPr="002C74BA">
              <w:rPr>
                <w:sz w:val="16"/>
                <w:szCs w:val="16"/>
              </w:rPr>
              <w:br/>
              <w:t>от 25.12.2014г. № 85</w:t>
            </w:r>
          </w:p>
        </w:tc>
      </w:tr>
      <w:tr w:rsidR="002C74BA" w:rsidRPr="002C74BA" w:rsidTr="00C64428">
        <w:trPr>
          <w:trHeight w:val="61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BA" w:rsidRPr="002C74BA" w:rsidRDefault="002C74BA" w:rsidP="002C74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BA" w:rsidRPr="002C74BA" w:rsidRDefault="002C74BA" w:rsidP="002C7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4BA" w:rsidRPr="002C74BA" w:rsidRDefault="002C74BA" w:rsidP="002C74BA">
            <w:pPr>
              <w:rPr>
                <w:color w:val="CCFFCC"/>
                <w:sz w:val="16"/>
                <w:szCs w:val="16"/>
              </w:rPr>
            </w:pPr>
          </w:p>
        </w:tc>
      </w:tr>
      <w:tr w:rsidR="002C74BA" w:rsidRPr="002C74BA" w:rsidTr="00C64428">
        <w:trPr>
          <w:gridAfter w:val="1"/>
          <w:wAfter w:w="236" w:type="dxa"/>
          <w:trHeight w:val="1305"/>
        </w:trPr>
        <w:tc>
          <w:tcPr>
            <w:tcW w:w="15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4BA" w:rsidRPr="002C74BA" w:rsidRDefault="002C74BA" w:rsidP="002C74BA">
            <w:pPr>
              <w:jc w:val="center"/>
              <w:rPr>
                <w:b/>
                <w:bCs/>
                <w:sz w:val="16"/>
                <w:szCs w:val="16"/>
              </w:rPr>
            </w:pPr>
            <w:r w:rsidRPr="002C74BA">
              <w:rPr>
                <w:b/>
                <w:bCs/>
                <w:sz w:val="16"/>
                <w:szCs w:val="16"/>
              </w:rPr>
              <w:t>Объем поступлений доходов бюджета Калининского сельского поселения Мясниковского района на плановый период 2016 и 2017 годов</w:t>
            </w:r>
          </w:p>
        </w:tc>
      </w:tr>
      <w:tr w:rsidR="002C74BA" w:rsidRPr="002C74BA" w:rsidTr="00C64428">
        <w:trPr>
          <w:trHeight w:val="16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4BA" w:rsidRPr="002C74BA" w:rsidRDefault="002C74BA" w:rsidP="002C74BA">
            <w:pPr>
              <w:rPr>
                <w:color w:val="CCFFCC"/>
                <w:sz w:val="16"/>
                <w:szCs w:val="16"/>
              </w:rPr>
            </w:pPr>
          </w:p>
        </w:tc>
      </w:tr>
      <w:tr w:rsidR="002C74BA" w:rsidRPr="002C74BA" w:rsidTr="00C64428">
        <w:trPr>
          <w:gridAfter w:val="1"/>
          <w:wAfter w:w="236" w:type="dxa"/>
          <w:trHeight w:val="375"/>
        </w:trPr>
        <w:tc>
          <w:tcPr>
            <w:tcW w:w="156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4BA" w:rsidRPr="002C74BA" w:rsidRDefault="002C74BA" w:rsidP="002C74BA">
            <w:pPr>
              <w:jc w:val="right"/>
              <w:rPr>
                <w:b/>
                <w:bCs/>
                <w:sz w:val="16"/>
                <w:szCs w:val="16"/>
              </w:rPr>
            </w:pPr>
            <w:r w:rsidRPr="002C74BA">
              <w:rPr>
                <w:b/>
                <w:bCs/>
                <w:sz w:val="16"/>
                <w:szCs w:val="16"/>
              </w:rPr>
              <w:t>(тыс. рублей)</w:t>
            </w:r>
          </w:p>
        </w:tc>
      </w:tr>
      <w:tr w:rsidR="002C74BA" w:rsidRPr="002C74BA" w:rsidTr="00C64428">
        <w:trPr>
          <w:gridAfter w:val="1"/>
          <w:wAfter w:w="236" w:type="dxa"/>
          <w:trHeight w:val="375"/>
        </w:trPr>
        <w:tc>
          <w:tcPr>
            <w:tcW w:w="21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74BA" w:rsidRPr="002C74BA" w:rsidRDefault="002C74BA" w:rsidP="002C74BA">
            <w:pPr>
              <w:jc w:val="center"/>
              <w:rPr>
                <w:b/>
                <w:bCs/>
                <w:sz w:val="16"/>
                <w:szCs w:val="16"/>
              </w:rPr>
            </w:pPr>
            <w:r w:rsidRPr="002C74BA">
              <w:rPr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666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74BA" w:rsidRPr="002C74BA" w:rsidRDefault="002C74BA" w:rsidP="002C74BA">
            <w:pPr>
              <w:jc w:val="center"/>
              <w:rPr>
                <w:b/>
                <w:bCs/>
                <w:sz w:val="16"/>
                <w:szCs w:val="16"/>
              </w:rPr>
            </w:pPr>
            <w:r w:rsidRPr="002C74BA">
              <w:rPr>
                <w:b/>
                <w:bCs/>
                <w:sz w:val="16"/>
                <w:szCs w:val="16"/>
              </w:rPr>
              <w:t>Наименование статьи доходов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BA" w:rsidRPr="002C74BA" w:rsidRDefault="002C74BA" w:rsidP="002C74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74BA">
              <w:rPr>
                <w:b/>
                <w:bCs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2C74BA" w:rsidRPr="002C74BA" w:rsidTr="00C64428">
        <w:trPr>
          <w:gridAfter w:val="1"/>
          <w:wAfter w:w="236" w:type="dxa"/>
          <w:trHeight w:val="885"/>
        </w:trPr>
        <w:tc>
          <w:tcPr>
            <w:tcW w:w="21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C74BA" w:rsidRPr="002C74BA" w:rsidRDefault="002C74BA" w:rsidP="002C74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C74BA" w:rsidRPr="002C74BA" w:rsidRDefault="002C74BA" w:rsidP="002C74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BA" w:rsidRPr="002C74BA" w:rsidRDefault="002C74BA" w:rsidP="002C74BA">
            <w:pPr>
              <w:jc w:val="center"/>
              <w:rPr>
                <w:b/>
                <w:bCs/>
                <w:sz w:val="16"/>
                <w:szCs w:val="16"/>
              </w:rPr>
            </w:pPr>
            <w:r w:rsidRPr="002C74BA">
              <w:rPr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BA" w:rsidRPr="002C74BA" w:rsidRDefault="002C74BA" w:rsidP="002C74BA">
            <w:pPr>
              <w:jc w:val="center"/>
              <w:rPr>
                <w:b/>
                <w:bCs/>
                <w:sz w:val="16"/>
                <w:szCs w:val="16"/>
              </w:rPr>
            </w:pPr>
            <w:r w:rsidRPr="002C74BA">
              <w:rPr>
                <w:b/>
                <w:bCs/>
                <w:sz w:val="16"/>
                <w:szCs w:val="16"/>
              </w:rPr>
              <w:t>2017 год</w:t>
            </w:r>
          </w:p>
        </w:tc>
      </w:tr>
      <w:tr w:rsidR="002C74BA" w:rsidRPr="002C74BA" w:rsidTr="00C64428">
        <w:trPr>
          <w:gridAfter w:val="1"/>
          <w:wAfter w:w="236" w:type="dxa"/>
          <w:trHeight w:val="37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bookmarkStart w:id="4" w:name="RANGE!A8:C47"/>
            <w:r w:rsidRPr="002C74BA">
              <w:rPr>
                <w:sz w:val="16"/>
                <w:szCs w:val="16"/>
              </w:rPr>
              <w:t>1 00 00000 00 0000 000</w:t>
            </w:r>
            <w:bookmarkEnd w:id="4"/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8 248,4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8 322,2</w:t>
            </w:r>
          </w:p>
        </w:tc>
      </w:tr>
      <w:tr w:rsidR="002C74BA" w:rsidRPr="002C74BA" w:rsidTr="00C64428">
        <w:trPr>
          <w:gridAfter w:val="1"/>
          <w:wAfter w:w="236" w:type="dxa"/>
          <w:trHeight w:val="37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1 01 00000 00 0000 000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1 512,6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1 678,9</w:t>
            </w:r>
          </w:p>
        </w:tc>
      </w:tr>
      <w:tr w:rsidR="002C74BA" w:rsidRPr="002C74BA" w:rsidTr="00C64428">
        <w:trPr>
          <w:gridAfter w:val="1"/>
          <w:wAfter w:w="236" w:type="dxa"/>
          <w:trHeight w:val="37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1 01 02000 01 0000 110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1 512,6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1 678,9</w:t>
            </w:r>
          </w:p>
        </w:tc>
      </w:tr>
      <w:tr w:rsidR="002C74BA" w:rsidRPr="002C74BA" w:rsidTr="00C64428">
        <w:trPr>
          <w:gridAfter w:val="1"/>
          <w:wAfter w:w="236" w:type="dxa"/>
          <w:trHeight w:val="528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1 01 02010 01 0000 110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1 512,6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1 678,9</w:t>
            </w:r>
          </w:p>
        </w:tc>
      </w:tr>
      <w:tr w:rsidR="002C74BA" w:rsidRPr="002C74BA" w:rsidTr="00C64428">
        <w:trPr>
          <w:gridAfter w:val="1"/>
          <w:wAfter w:w="236" w:type="dxa"/>
          <w:trHeight w:val="42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1 03 00000 00 0000 000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851,1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733,7</w:t>
            </w:r>
          </w:p>
        </w:tc>
      </w:tr>
      <w:tr w:rsidR="002C74BA" w:rsidRPr="002C74BA" w:rsidTr="00C64428">
        <w:trPr>
          <w:gridAfter w:val="1"/>
          <w:wAfter w:w="236" w:type="dxa"/>
          <w:trHeight w:val="42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1 03 02000 01 0000 110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851,1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733,7</w:t>
            </w:r>
          </w:p>
        </w:tc>
      </w:tr>
      <w:tr w:rsidR="002C74BA" w:rsidRPr="002C74BA" w:rsidTr="00C64428">
        <w:trPr>
          <w:gridAfter w:val="1"/>
          <w:wAfter w:w="236" w:type="dxa"/>
          <w:trHeight w:val="701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lastRenderedPageBreak/>
              <w:t>1 03 02230 01 0000 110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256,8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264,8</w:t>
            </w:r>
          </w:p>
        </w:tc>
      </w:tr>
      <w:tr w:rsidR="002C74BA" w:rsidRPr="002C74BA" w:rsidTr="00C64428">
        <w:trPr>
          <w:gridAfter w:val="1"/>
          <w:wAfter w:w="236" w:type="dxa"/>
          <w:trHeight w:val="656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1 03 02240 01 0000 110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C74BA">
              <w:rPr>
                <w:sz w:val="16"/>
                <w:szCs w:val="16"/>
              </w:rPr>
              <w:t>инжекторных</w:t>
            </w:r>
            <w:proofErr w:type="spellEnd"/>
            <w:r w:rsidRPr="002C74BA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6,9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6,5</w:t>
            </w:r>
          </w:p>
        </w:tc>
      </w:tr>
      <w:tr w:rsidR="002C74BA" w:rsidRPr="002C74BA" w:rsidTr="00C64428">
        <w:trPr>
          <w:gridAfter w:val="1"/>
          <w:wAfter w:w="236" w:type="dxa"/>
          <w:trHeight w:val="456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1 03 02250 01 0000 110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579,6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454,9</w:t>
            </w:r>
          </w:p>
        </w:tc>
      </w:tr>
      <w:tr w:rsidR="002C74BA" w:rsidRPr="002C74BA" w:rsidTr="00C64428">
        <w:trPr>
          <w:gridAfter w:val="1"/>
          <w:wAfter w:w="236" w:type="dxa"/>
          <w:trHeight w:val="598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1 03 02260 01 0000 110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7,8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7,5</w:t>
            </w:r>
          </w:p>
        </w:tc>
      </w:tr>
      <w:tr w:rsidR="002C74BA" w:rsidRPr="002C74BA" w:rsidTr="00C64428">
        <w:trPr>
          <w:gridAfter w:val="1"/>
          <w:wAfter w:w="236" w:type="dxa"/>
          <w:trHeight w:val="37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1 05 00000 00 0000 000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481,0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504,9</w:t>
            </w:r>
          </w:p>
        </w:tc>
      </w:tr>
      <w:tr w:rsidR="002C74BA" w:rsidRPr="002C74BA" w:rsidTr="00C64428">
        <w:trPr>
          <w:gridAfter w:val="1"/>
          <w:wAfter w:w="236" w:type="dxa"/>
          <w:trHeight w:val="34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1 05 01000 00 0000 110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480,0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503,9</w:t>
            </w:r>
          </w:p>
        </w:tc>
      </w:tr>
      <w:tr w:rsidR="002C74BA" w:rsidRPr="002C74BA" w:rsidTr="00C64428">
        <w:trPr>
          <w:gridAfter w:val="1"/>
          <w:wAfter w:w="236" w:type="dxa"/>
          <w:trHeight w:val="402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1 05 01010 01 0000 110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286,0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300,4</w:t>
            </w:r>
          </w:p>
        </w:tc>
      </w:tr>
      <w:tr w:rsidR="002C74BA" w:rsidRPr="002C74BA" w:rsidTr="00C64428">
        <w:trPr>
          <w:gridAfter w:val="1"/>
          <w:wAfter w:w="236" w:type="dxa"/>
          <w:trHeight w:val="418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1 05 01011 01 0000 110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286,0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300,4</w:t>
            </w:r>
          </w:p>
        </w:tc>
      </w:tr>
      <w:tr w:rsidR="002C74BA" w:rsidRPr="002C74BA" w:rsidTr="00C64428">
        <w:trPr>
          <w:gridAfter w:val="1"/>
          <w:wAfter w:w="236" w:type="dxa"/>
          <w:trHeight w:val="419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1 05 01020 01 0000 110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56,5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59,3</w:t>
            </w:r>
          </w:p>
        </w:tc>
      </w:tr>
      <w:tr w:rsidR="002C74BA" w:rsidRPr="002C74BA" w:rsidTr="00C64428">
        <w:trPr>
          <w:gridAfter w:val="1"/>
          <w:wAfter w:w="236" w:type="dxa"/>
          <w:trHeight w:val="438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1 05 01021 01 0000 110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56,5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59,3</w:t>
            </w:r>
          </w:p>
        </w:tc>
      </w:tr>
      <w:tr w:rsidR="002C74BA" w:rsidRPr="002C74BA" w:rsidTr="00C64428">
        <w:trPr>
          <w:gridAfter w:val="1"/>
          <w:wAfter w:w="236" w:type="dxa"/>
          <w:trHeight w:val="274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1 05 01050 01 0000 110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137,5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144,2</w:t>
            </w:r>
          </w:p>
        </w:tc>
      </w:tr>
      <w:tr w:rsidR="002C74BA" w:rsidRPr="002C74BA" w:rsidTr="00C64428">
        <w:trPr>
          <w:gridAfter w:val="1"/>
          <w:wAfter w:w="236" w:type="dxa"/>
          <w:trHeight w:val="37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1 05 03000 01 0000 110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1,0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1,0</w:t>
            </w:r>
          </w:p>
        </w:tc>
      </w:tr>
      <w:tr w:rsidR="002C74BA" w:rsidRPr="002C74BA" w:rsidTr="00C64428">
        <w:trPr>
          <w:gridAfter w:val="1"/>
          <w:wAfter w:w="236" w:type="dxa"/>
          <w:trHeight w:val="37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1 05 03010 01 0000 110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1,0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1,0</w:t>
            </w:r>
          </w:p>
        </w:tc>
      </w:tr>
      <w:tr w:rsidR="002C74BA" w:rsidRPr="002C74BA" w:rsidTr="00C64428">
        <w:trPr>
          <w:gridAfter w:val="1"/>
          <w:wAfter w:w="236" w:type="dxa"/>
          <w:trHeight w:val="37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1 06 00000 00 0000 000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5 399,7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5 399,7</w:t>
            </w:r>
          </w:p>
        </w:tc>
      </w:tr>
      <w:tr w:rsidR="002C74BA" w:rsidRPr="002C74BA" w:rsidTr="00C64428">
        <w:trPr>
          <w:gridAfter w:val="1"/>
          <w:wAfter w:w="236" w:type="dxa"/>
          <w:trHeight w:val="37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1 06 01000 00 0000 110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317,0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317,0</w:t>
            </w:r>
          </w:p>
        </w:tc>
      </w:tr>
      <w:tr w:rsidR="002C74BA" w:rsidRPr="002C74BA" w:rsidTr="00C64428">
        <w:trPr>
          <w:gridAfter w:val="1"/>
          <w:wAfter w:w="236" w:type="dxa"/>
          <w:trHeight w:val="428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1 06 01030 10 0000 110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317,0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317,0</w:t>
            </w:r>
          </w:p>
        </w:tc>
      </w:tr>
      <w:tr w:rsidR="002C74BA" w:rsidRPr="002C74BA" w:rsidTr="00C64428">
        <w:trPr>
          <w:gridAfter w:val="1"/>
          <w:wAfter w:w="236" w:type="dxa"/>
          <w:trHeight w:val="37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1 06 06000 00 0000 110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5 082,7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5 082,7</w:t>
            </w:r>
          </w:p>
        </w:tc>
      </w:tr>
      <w:tr w:rsidR="002C74BA" w:rsidRPr="002C74BA" w:rsidTr="00C64428">
        <w:trPr>
          <w:gridAfter w:val="1"/>
          <w:wAfter w:w="236" w:type="dxa"/>
          <w:trHeight w:val="37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4BA" w:rsidRPr="002C74BA" w:rsidRDefault="002C74BA" w:rsidP="002C74BA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1 06 06030 03 0000 110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4BA" w:rsidRPr="002C74BA" w:rsidRDefault="002C74BA" w:rsidP="002C74BA">
            <w:pPr>
              <w:jc w:val="both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 xml:space="preserve">Земельный налог с организаций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3 960,4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3 960,4</w:t>
            </w:r>
          </w:p>
        </w:tc>
      </w:tr>
      <w:tr w:rsidR="002C74BA" w:rsidRPr="002C74BA" w:rsidTr="00C64428">
        <w:trPr>
          <w:gridAfter w:val="1"/>
          <w:wAfter w:w="236" w:type="dxa"/>
          <w:trHeight w:val="502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4BA" w:rsidRPr="002C74BA" w:rsidRDefault="002C74BA" w:rsidP="002C74BA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1 06 06033 10 0000 110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4BA" w:rsidRPr="002C74BA" w:rsidRDefault="002C74BA" w:rsidP="002C74BA">
            <w:pPr>
              <w:jc w:val="both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3 960,4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3 960,4</w:t>
            </w:r>
          </w:p>
        </w:tc>
      </w:tr>
      <w:tr w:rsidR="002C74BA" w:rsidRPr="002C74BA" w:rsidTr="00C64428">
        <w:trPr>
          <w:gridAfter w:val="1"/>
          <w:wAfter w:w="236" w:type="dxa"/>
          <w:trHeight w:val="37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BA" w:rsidRPr="002C74BA" w:rsidRDefault="002C74BA" w:rsidP="002C74BA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lastRenderedPageBreak/>
              <w:t>1 06 06040 00 0000 110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BA" w:rsidRPr="002C74BA" w:rsidRDefault="002C74BA" w:rsidP="002C74BA">
            <w:pPr>
              <w:jc w:val="both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1 122,3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1 122,3</w:t>
            </w:r>
          </w:p>
        </w:tc>
      </w:tr>
      <w:tr w:rsidR="002C74BA" w:rsidRPr="002C74BA" w:rsidTr="00C64428">
        <w:trPr>
          <w:gridAfter w:val="1"/>
          <w:wAfter w:w="236" w:type="dxa"/>
          <w:trHeight w:val="458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BA" w:rsidRPr="002C74BA" w:rsidRDefault="002C74BA" w:rsidP="002C74BA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1 06 06043 10 0000 110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BA" w:rsidRPr="002C74BA" w:rsidRDefault="002C74BA" w:rsidP="002C74BA">
            <w:pPr>
              <w:jc w:val="both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1 122,3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1 122,3</w:t>
            </w:r>
          </w:p>
        </w:tc>
      </w:tr>
      <w:tr w:rsidR="002C74BA" w:rsidRPr="002C74BA" w:rsidTr="00C64428">
        <w:trPr>
          <w:gridAfter w:val="1"/>
          <w:wAfter w:w="236" w:type="dxa"/>
          <w:trHeight w:val="37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1 16 00000 00 0000 000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4,0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5,0</w:t>
            </w:r>
          </w:p>
        </w:tc>
      </w:tr>
      <w:tr w:rsidR="002C74BA" w:rsidRPr="002C74BA" w:rsidTr="00C64428">
        <w:trPr>
          <w:gridAfter w:val="1"/>
          <w:wAfter w:w="236" w:type="dxa"/>
          <w:trHeight w:val="30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1 16 51000 02 0000 140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4,0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5,0</w:t>
            </w:r>
          </w:p>
        </w:tc>
      </w:tr>
      <w:tr w:rsidR="002C74BA" w:rsidRPr="002C74BA" w:rsidTr="00C64428">
        <w:trPr>
          <w:gridAfter w:val="1"/>
          <w:wAfter w:w="236" w:type="dxa"/>
          <w:trHeight w:val="632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1 16 51040 02 0000 140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4,0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5,0</w:t>
            </w:r>
          </w:p>
        </w:tc>
      </w:tr>
      <w:tr w:rsidR="002C74BA" w:rsidRPr="002C74BA" w:rsidTr="00C64428">
        <w:trPr>
          <w:gridAfter w:val="1"/>
          <w:wAfter w:w="236" w:type="dxa"/>
          <w:trHeight w:val="37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2 00 00000 00 0000 000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435,7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428,3</w:t>
            </w:r>
          </w:p>
        </w:tc>
      </w:tr>
      <w:tr w:rsidR="002C74BA" w:rsidRPr="002C74BA" w:rsidTr="00C64428">
        <w:trPr>
          <w:gridAfter w:val="1"/>
          <w:wAfter w:w="236" w:type="dxa"/>
          <w:trHeight w:val="462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2 02 00000 00 0000 000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435,7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428,3</w:t>
            </w:r>
          </w:p>
        </w:tc>
      </w:tr>
      <w:tr w:rsidR="002C74BA" w:rsidRPr="002C74BA" w:rsidTr="00C64428">
        <w:trPr>
          <w:gridAfter w:val="1"/>
          <w:wAfter w:w="236" w:type="dxa"/>
          <w:trHeight w:val="412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2 02 03000 00 0000 151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167,0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ind w:right="1536"/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159,6</w:t>
            </w:r>
          </w:p>
        </w:tc>
      </w:tr>
      <w:tr w:rsidR="002C74BA" w:rsidRPr="002C74BA" w:rsidTr="00C64428">
        <w:trPr>
          <w:gridAfter w:val="1"/>
          <w:wAfter w:w="236" w:type="dxa"/>
          <w:trHeight w:val="417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2 02 03015 00 0000 151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166,8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159,4</w:t>
            </w:r>
          </w:p>
        </w:tc>
      </w:tr>
      <w:tr w:rsidR="002C74BA" w:rsidRPr="002C74BA" w:rsidTr="00C64428">
        <w:trPr>
          <w:gridAfter w:val="1"/>
          <w:wAfter w:w="236" w:type="dxa"/>
          <w:trHeight w:val="424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2 02 03015 10 0000 151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166,8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159,4</w:t>
            </w:r>
          </w:p>
        </w:tc>
      </w:tr>
      <w:tr w:rsidR="002C74BA" w:rsidRPr="002C74BA" w:rsidTr="00C64428">
        <w:trPr>
          <w:gridAfter w:val="1"/>
          <w:wAfter w:w="236" w:type="dxa"/>
          <w:trHeight w:val="544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2 02 03024 10 0000 151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0,2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0,2</w:t>
            </w:r>
          </w:p>
        </w:tc>
      </w:tr>
      <w:tr w:rsidR="002C74BA" w:rsidRPr="002C74BA" w:rsidTr="00C64428">
        <w:trPr>
          <w:gridAfter w:val="1"/>
          <w:wAfter w:w="236" w:type="dxa"/>
          <w:trHeight w:val="37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2 02 04000 00 0000 151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268,7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268,7</w:t>
            </w:r>
          </w:p>
        </w:tc>
      </w:tr>
      <w:tr w:rsidR="002C74BA" w:rsidRPr="002C74BA" w:rsidTr="00C64428">
        <w:trPr>
          <w:gridAfter w:val="1"/>
          <w:wAfter w:w="236" w:type="dxa"/>
          <w:trHeight w:val="316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2 02 04999 00 0000 151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268,7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268,7</w:t>
            </w:r>
          </w:p>
        </w:tc>
      </w:tr>
      <w:tr w:rsidR="002C74BA" w:rsidRPr="002C74BA" w:rsidTr="00C64428">
        <w:trPr>
          <w:gridAfter w:val="1"/>
          <w:wAfter w:w="236" w:type="dxa"/>
          <w:trHeight w:val="278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2 02 04999 10 0000 151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268,7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268,7</w:t>
            </w:r>
          </w:p>
        </w:tc>
      </w:tr>
      <w:tr w:rsidR="002C74BA" w:rsidRPr="002C74BA" w:rsidTr="00C64428">
        <w:trPr>
          <w:gridAfter w:val="1"/>
          <w:wAfter w:w="236" w:type="dxa"/>
          <w:trHeight w:val="37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BA" w:rsidRPr="002C74BA" w:rsidRDefault="002C74BA" w:rsidP="002C74BA">
            <w:pPr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8 684,1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4BA" w:rsidRPr="002C74BA" w:rsidRDefault="002C74BA" w:rsidP="0092496C">
            <w:pPr>
              <w:jc w:val="center"/>
              <w:rPr>
                <w:sz w:val="16"/>
                <w:szCs w:val="16"/>
              </w:rPr>
            </w:pPr>
            <w:r w:rsidRPr="002C74BA">
              <w:rPr>
                <w:sz w:val="16"/>
                <w:szCs w:val="16"/>
              </w:rPr>
              <w:t>8 750,5</w:t>
            </w:r>
          </w:p>
        </w:tc>
      </w:tr>
    </w:tbl>
    <w:p w:rsidR="00DE6D8E" w:rsidRDefault="00DE6D8E" w:rsidP="008F1B21">
      <w:pPr>
        <w:tabs>
          <w:tab w:val="left" w:pos="5715"/>
        </w:tabs>
        <w:rPr>
          <w:sz w:val="20"/>
          <w:szCs w:val="20"/>
        </w:rPr>
      </w:pPr>
    </w:p>
    <w:p w:rsidR="002C74BA" w:rsidRPr="0092496C" w:rsidRDefault="002C74BA" w:rsidP="008F1B21">
      <w:pPr>
        <w:tabs>
          <w:tab w:val="left" w:pos="5715"/>
        </w:tabs>
        <w:rPr>
          <w:sz w:val="18"/>
          <w:szCs w:val="18"/>
        </w:rPr>
      </w:pPr>
    </w:p>
    <w:p w:rsidR="002C74BA" w:rsidRPr="0092496C" w:rsidRDefault="002C74BA" w:rsidP="008F1B21">
      <w:pPr>
        <w:tabs>
          <w:tab w:val="left" w:pos="5715"/>
        </w:tabs>
        <w:rPr>
          <w:sz w:val="18"/>
          <w:szCs w:val="18"/>
        </w:rPr>
      </w:pPr>
    </w:p>
    <w:p w:rsidR="002C74BA" w:rsidRPr="0092496C" w:rsidRDefault="002C74BA" w:rsidP="008F1B21">
      <w:pPr>
        <w:tabs>
          <w:tab w:val="left" w:pos="5715"/>
        </w:tabs>
        <w:rPr>
          <w:sz w:val="18"/>
          <w:szCs w:val="18"/>
        </w:rPr>
      </w:pPr>
    </w:p>
    <w:p w:rsidR="00C64428" w:rsidRDefault="00C64428" w:rsidP="0092496C">
      <w:pPr>
        <w:widowControl w:val="0"/>
        <w:tabs>
          <w:tab w:val="center" w:pos="7620"/>
        </w:tabs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C64428" w:rsidRDefault="00C64428" w:rsidP="0092496C">
      <w:pPr>
        <w:widowControl w:val="0"/>
        <w:tabs>
          <w:tab w:val="center" w:pos="7620"/>
        </w:tabs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C64428" w:rsidRDefault="00C64428" w:rsidP="0092496C">
      <w:pPr>
        <w:widowControl w:val="0"/>
        <w:tabs>
          <w:tab w:val="center" w:pos="7620"/>
        </w:tabs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C64428" w:rsidRDefault="00C64428" w:rsidP="0092496C">
      <w:pPr>
        <w:widowControl w:val="0"/>
        <w:tabs>
          <w:tab w:val="center" w:pos="7620"/>
        </w:tabs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C64428" w:rsidRDefault="00C64428" w:rsidP="0092496C">
      <w:pPr>
        <w:widowControl w:val="0"/>
        <w:tabs>
          <w:tab w:val="center" w:pos="7620"/>
        </w:tabs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C64428" w:rsidRDefault="00C64428" w:rsidP="0092496C">
      <w:pPr>
        <w:widowControl w:val="0"/>
        <w:tabs>
          <w:tab w:val="center" w:pos="7620"/>
        </w:tabs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C64428" w:rsidRDefault="00C64428" w:rsidP="0092496C">
      <w:pPr>
        <w:widowControl w:val="0"/>
        <w:tabs>
          <w:tab w:val="center" w:pos="7620"/>
        </w:tabs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C64428" w:rsidRDefault="00C64428" w:rsidP="0092496C">
      <w:pPr>
        <w:widowControl w:val="0"/>
        <w:tabs>
          <w:tab w:val="center" w:pos="7620"/>
        </w:tabs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92496C" w:rsidRPr="0092496C" w:rsidRDefault="0092496C" w:rsidP="0092496C">
      <w:pPr>
        <w:widowControl w:val="0"/>
        <w:tabs>
          <w:tab w:val="center" w:pos="7620"/>
        </w:tabs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92496C">
        <w:rPr>
          <w:color w:val="000000"/>
          <w:sz w:val="18"/>
          <w:szCs w:val="18"/>
        </w:rPr>
        <w:t>Приложение № 3</w:t>
      </w:r>
    </w:p>
    <w:p w:rsidR="0092496C" w:rsidRPr="0092496C" w:rsidRDefault="0092496C" w:rsidP="0092496C">
      <w:pPr>
        <w:widowControl w:val="0"/>
        <w:tabs>
          <w:tab w:val="center" w:pos="7620"/>
        </w:tabs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92496C">
        <w:rPr>
          <w:color w:val="000000"/>
          <w:sz w:val="18"/>
          <w:szCs w:val="18"/>
        </w:rPr>
        <w:t>к Решению Собрания депутатов</w:t>
      </w:r>
    </w:p>
    <w:p w:rsidR="0092496C" w:rsidRPr="0092496C" w:rsidRDefault="0092496C" w:rsidP="0092496C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92496C">
        <w:rPr>
          <w:color w:val="000000"/>
          <w:sz w:val="18"/>
          <w:szCs w:val="18"/>
        </w:rPr>
        <w:t>Калининского сельского поселения</w:t>
      </w:r>
    </w:p>
    <w:p w:rsidR="0092496C" w:rsidRPr="0092496C" w:rsidRDefault="0092496C" w:rsidP="0092496C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92496C">
        <w:rPr>
          <w:color w:val="000000"/>
          <w:sz w:val="18"/>
          <w:szCs w:val="18"/>
        </w:rPr>
        <w:t>«О бюджете Калининского сельского поселения</w:t>
      </w:r>
    </w:p>
    <w:p w:rsidR="0092496C" w:rsidRPr="0092496C" w:rsidRDefault="0092496C" w:rsidP="0092496C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92496C">
        <w:rPr>
          <w:color w:val="000000"/>
          <w:sz w:val="18"/>
          <w:szCs w:val="18"/>
        </w:rPr>
        <w:t>Мясниковского района на 2015 год</w:t>
      </w:r>
    </w:p>
    <w:p w:rsidR="0092496C" w:rsidRPr="0092496C" w:rsidRDefault="0092496C" w:rsidP="0092496C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92496C">
        <w:rPr>
          <w:color w:val="000000"/>
          <w:sz w:val="18"/>
          <w:szCs w:val="18"/>
        </w:rPr>
        <w:t>и на плановый период 2016 и 2017 годов»</w:t>
      </w:r>
    </w:p>
    <w:p w:rsidR="0092496C" w:rsidRPr="0092496C" w:rsidRDefault="0092496C" w:rsidP="0092496C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92496C">
        <w:rPr>
          <w:color w:val="000000"/>
          <w:sz w:val="18"/>
          <w:szCs w:val="18"/>
        </w:rPr>
        <w:t>от 25.12.2014г. № 85</w:t>
      </w:r>
    </w:p>
    <w:p w:rsidR="0092496C" w:rsidRPr="0092496C" w:rsidRDefault="0092496C" w:rsidP="0092496C">
      <w:pPr>
        <w:widowControl w:val="0"/>
        <w:tabs>
          <w:tab w:val="center" w:pos="5332"/>
        </w:tabs>
        <w:autoSpaceDE w:val="0"/>
        <w:autoSpaceDN w:val="0"/>
        <w:adjustRightInd w:val="0"/>
        <w:spacing w:before="210"/>
        <w:rPr>
          <w:b/>
          <w:bCs/>
          <w:color w:val="000000"/>
          <w:sz w:val="18"/>
          <w:szCs w:val="18"/>
        </w:rPr>
      </w:pPr>
      <w:r w:rsidRPr="0092496C">
        <w:rPr>
          <w:rFonts w:ascii="MS Sans Serif" w:hAnsi="MS Sans Serif"/>
          <w:sz w:val="18"/>
          <w:szCs w:val="18"/>
        </w:rPr>
        <w:tab/>
      </w:r>
      <w:r w:rsidRPr="0092496C">
        <w:rPr>
          <w:b/>
          <w:bCs/>
          <w:color w:val="000000"/>
          <w:sz w:val="18"/>
          <w:szCs w:val="18"/>
        </w:rPr>
        <w:t xml:space="preserve">Источники финансирования дефицита </w:t>
      </w:r>
    </w:p>
    <w:p w:rsidR="0092496C" w:rsidRPr="0092496C" w:rsidRDefault="0092496C" w:rsidP="0092496C">
      <w:pPr>
        <w:widowControl w:val="0"/>
        <w:tabs>
          <w:tab w:val="center" w:pos="5332"/>
        </w:tabs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92496C">
        <w:rPr>
          <w:rFonts w:ascii="MS Sans Serif" w:hAnsi="MS Sans Serif"/>
          <w:sz w:val="18"/>
          <w:szCs w:val="18"/>
        </w:rPr>
        <w:tab/>
      </w:r>
      <w:r w:rsidRPr="0092496C">
        <w:rPr>
          <w:b/>
          <w:bCs/>
          <w:color w:val="000000"/>
          <w:sz w:val="18"/>
          <w:szCs w:val="18"/>
        </w:rPr>
        <w:t xml:space="preserve">бюджета Калининского сельского поселения Мясниковского района на 2015 год. </w:t>
      </w:r>
    </w:p>
    <w:p w:rsidR="0092496C" w:rsidRPr="0092496C" w:rsidRDefault="0092496C" w:rsidP="0092496C">
      <w:pPr>
        <w:widowControl w:val="0"/>
        <w:tabs>
          <w:tab w:val="center" w:pos="9632"/>
        </w:tabs>
        <w:autoSpaceDE w:val="0"/>
        <w:autoSpaceDN w:val="0"/>
        <w:adjustRightInd w:val="0"/>
        <w:spacing w:before="89"/>
        <w:rPr>
          <w:b/>
          <w:bCs/>
          <w:color w:val="000000"/>
          <w:sz w:val="18"/>
          <w:szCs w:val="18"/>
        </w:rPr>
      </w:pPr>
      <w:r w:rsidRPr="0092496C">
        <w:rPr>
          <w:rFonts w:ascii="MS Sans Serif" w:hAnsi="MS Sans Serif"/>
          <w:sz w:val="18"/>
          <w:szCs w:val="18"/>
        </w:rPr>
        <w:tab/>
      </w:r>
      <w:r w:rsidRPr="0092496C">
        <w:rPr>
          <w:b/>
          <w:bCs/>
          <w:color w:val="000000"/>
          <w:sz w:val="18"/>
          <w:szCs w:val="18"/>
        </w:rPr>
        <w:t>(тыс. рублей)</w:t>
      </w:r>
    </w:p>
    <w:p w:rsidR="0092496C" w:rsidRPr="0092496C" w:rsidRDefault="0092496C" w:rsidP="0092496C">
      <w:pPr>
        <w:widowControl w:val="0"/>
        <w:tabs>
          <w:tab w:val="center" w:pos="1698"/>
          <w:tab w:val="center" w:pos="1788"/>
          <w:tab w:val="center" w:pos="6337"/>
          <w:tab w:val="center" w:pos="6427"/>
          <w:tab w:val="center" w:pos="10080"/>
        </w:tabs>
        <w:autoSpaceDE w:val="0"/>
        <w:autoSpaceDN w:val="0"/>
        <w:adjustRightInd w:val="0"/>
        <w:spacing w:before="162"/>
        <w:rPr>
          <w:b/>
          <w:bCs/>
          <w:color w:val="000000"/>
          <w:sz w:val="18"/>
          <w:szCs w:val="18"/>
        </w:rPr>
      </w:pPr>
      <w:r w:rsidRPr="0092496C">
        <w:rPr>
          <w:b/>
          <w:bCs/>
          <w:color w:val="000000"/>
          <w:sz w:val="18"/>
          <w:szCs w:val="18"/>
        </w:rPr>
        <w:t xml:space="preserve">      Код </w:t>
      </w:r>
      <w:proofErr w:type="gramStart"/>
      <w:r w:rsidRPr="0092496C">
        <w:rPr>
          <w:b/>
          <w:bCs/>
          <w:color w:val="000000"/>
          <w:sz w:val="18"/>
          <w:szCs w:val="18"/>
        </w:rPr>
        <w:t>бюджетной</w:t>
      </w:r>
      <w:proofErr w:type="gramEnd"/>
      <w:r w:rsidRPr="0092496C">
        <w:rPr>
          <w:b/>
          <w:bCs/>
          <w:color w:val="000000"/>
          <w:sz w:val="18"/>
          <w:szCs w:val="18"/>
        </w:rPr>
        <w:t xml:space="preserve"> </w:t>
      </w:r>
      <w:r w:rsidRPr="0092496C">
        <w:rPr>
          <w:rFonts w:ascii="MS Sans Serif" w:hAnsi="MS Sans Serif"/>
          <w:sz w:val="18"/>
          <w:szCs w:val="18"/>
        </w:rPr>
        <w:tab/>
      </w:r>
      <w:r w:rsidRPr="0092496C">
        <w:rPr>
          <w:rFonts w:ascii="MS Sans Serif" w:hAnsi="MS Sans Serif"/>
          <w:sz w:val="18"/>
          <w:szCs w:val="18"/>
        </w:rPr>
        <w:tab/>
      </w:r>
      <w:r w:rsidRPr="0092496C">
        <w:rPr>
          <w:rFonts w:ascii="MS Sans Serif" w:hAnsi="MS Sans Serif"/>
          <w:sz w:val="18"/>
          <w:szCs w:val="18"/>
        </w:rPr>
        <w:tab/>
      </w:r>
    </w:p>
    <w:p w:rsidR="0092496C" w:rsidRPr="0092496C" w:rsidRDefault="0092496C" w:rsidP="0092496C">
      <w:pPr>
        <w:widowControl w:val="0"/>
        <w:tabs>
          <w:tab w:val="center" w:pos="1683"/>
          <w:tab w:val="center" w:pos="6337"/>
          <w:tab w:val="center" w:pos="10080"/>
        </w:tabs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92496C">
        <w:rPr>
          <w:rFonts w:ascii="MS Sans Serif" w:hAnsi="MS Sans Serif"/>
          <w:sz w:val="18"/>
          <w:szCs w:val="18"/>
        </w:rPr>
        <w:tab/>
      </w:r>
      <w:r w:rsidRPr="0092496C">
        <w:rPr>
          <w:b/>
          <w:bCs/>
          <w:color w:val="000000"/>
          <w:sz w:val="18"/>
          <w:szCs w:val="18"/>
        </w:rPr>
        <w:t xml:space="preserve">классификации </w:t>
      </w:r>
      <w:r w:rsidRPr="0092496C">
        <w:rPr>
          <w:rFonts w:ascii="MS Sans Serif" w:hAnsi="MS Sans Serif"/>
          <w:sz w:val="18"/>
          <w:szCs w:val="18"/>
        </w:rPr>
        <w:tab/>
      </w:r>
      <w:r w:rsidRPr="0092496C">
        <w:rPr>
          <w:b/>
          <w:bCs/>
          <w:color w:val="000000"/>
          <w:sz w:val="18"/>
          <w:szCs w:val="18"/>
        </w:rPr>
        <w:t>Наименование</w:t>
      </w:r>
      <w:r w:rsidRPr="0092496C">
        <w:rPr>
          <w:rFonts w:ascii="MS Sans Serif" w:hAnsi="MS Sans Serif"/>
          <w:sz w:val="18"/>
          <w:szCs w:val="18"/>
        </w:rPr>
        <w:tab/>
      </w:r>
      <w:r w:rsidRPr="0092496C">
        <w:rPr>
          <w:b/>
          <w:bCs/>
          <w:color w:val="000000"/>
          <w:sz w:val="18"/>
          <w:szCs w:val="18"/>
        </w:rPr>
        <w:t>Сумма</w:t>
      </w:r>
    </w:p>
    <w:p w:rsidR="0092496C" w:rsidRPr="0092496C" w:rsidRDefault="0092496C" w:rsidP="0092496C">
      <w:pPr>
        <w:widowControl w:val="0"/>
        <w:tabs>
          <w:tab w:val="center" w:pos="1683"/>
        </w:tabs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92496C">
        <w:rPr>
          <w:rFonts w:ascii="MS Sans Serif" w:hAnsi="MS Sans Serif"/>
          <w:sz w:val="18"/>
          <w:szCs w:val="18"/>
        </w:rPr>
        <w:tab/>
      </w:r>
      <w:r w:rsidRPr="0092496C">
        <w:rPr>
          <w:b/>
          <w:bCs/>
          <w:color w:val="000000"/>
          <w:sz w:val="18"/>
          <w:szCs w:val="18"/>
        </w:rPr>
        <w:t>Российской Федерации</w:t>
      </w:r>
    </w:p>
    <w:p w:rsidR="0092496C" w:rsidRPr="0092496C" w:rsidRDefault="0092496C" w:rsidP="0092496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0"/>
        <w:rPr>
          <w:b/>
          <w:bCs/>
          <w:color w:val="000000"/>
          <w:sz w:val="18"/>
          <w:szCs w:val="18"/>
        </w:rPr>
      </w:pPr>
      <w:r w:rsidRPr="0092496C">
        <w:rPr>
          <w:rFonts w:ascii="MS Sans Serif" w:hAnsi="MS Sans Serif"/>
          <w:sz w:val="18"/>
          <w:szCs w:val="18"/>
        </w:rPr>
        <w:tab/>
      </w:r>
      <w:r w:rsidRPr="0092496C">
        <w:rPr>
          <w:b/>
          <w:bCs/>
          <w:color w:val="000000"/>
          <w:sz w:val="18"/>
          <w:szCs w:val="18"/>
        </w:rPr>
        <w:t xml:space="preserve">01 00 </w:t>
      </w:r>
      <w:proofErr w:type="spellStart"/>
      <w:r w:rsidRPr="0092496C">
        <w:rPr>
          <w:b/>
          <w:bCs/>
          <w:color w:val="000000"/>
          <w:sz w:val="18"/>
          <w:szCs w:val="18"/>
        </w:rPr>
        <w:t>00</w:t>
      </w:r>
      <w:proofErr w:type="spellEnd"/>
      <w:r w:rsidRPr="0092496C">
        <w:rPr>
          <w:b/>
          <w:bCs/>
          <w:color w:val="000000"/>
          <w:sz w:val="18"/>
          <w:szCs w:val="18"/>
        </w:rPr>
        <w:t xml:space="preserve"> </w:t>
      </w:r>
      <w:proofErr w:type="spellStart"/>
      <w:r w:rsidRPr="0092496C">
        <w:rPr>
          <w:b/>
          <w:bCs/>
          <w:color w:val="000000"/>
          <w:sz w:val="18"/>
          <w:szCs w:val="18"/>
        </w:rPr>
        <w:t>00</w:t>
      </w:r>
      <w:proofErr w:type="spellEnd"/>
      <w:r w:rsidRPr="0092496C">
        <w:rPr>
          <w:b/>
          <w:bCs/>
          <w:color w:val="000000"/>
          <w:sz w:val="18"/>
          <w:szCs w:val="18"/>
        </w:rPr>
        <w:t xml:space="preserve"> </w:t>
      </w:r>
      <w:proofErr w:type="spellStart"/>
      <w:r w:rsidRPr="0092496C">
        <w:rPr>
          <w:b/>
          <w:bCs/>
          <w:color w:val="000000"/>
          <w:sz w:val="18"/>
          <w:szCs w:val="18"/>
        </w:rPr>
        <w:t>00</w:t>
      </w:r>
      <w:proofErr w:type="spellEnd"/>
      <w:r w:rsidRPr="0092496C">
        <w:rPr>
          <w:b/>
          <w:bCs/>
          <w:color w:val="000000"/>
          <w:sz w:val="18"/>
          <w:szCs w:val="18"/>
        </w:rPr>
        <w:t xml:space="preserve"> 0000 000</w:t>
      </w:r>
      <w:r w:rsidRPr="0092496C">
        <w:rPr>
          <w:rFonts w:ascii="MS Sans Serif" w:hAnsi="MS Sans Serif"/>
          <w:sz w:val="18"/>
          <w:szCs w:val="18"/>
        </w:rPr>
        <w:tab/>
      </w:r>
      <w:r w:rsidRPr="0092496C">
        <w:rPr>
          <w:b/>
          <w:bCs/>
          <w:color w:val="000000"/>
          <w:sz w:val="18"/>
          <w:szCs w:val="18"/>
        </w:rPr>
        <w:t xml:space="preserve">ИСТОЧНИКИ </w:t>
      </w:r>
      <w:proofErr w:type="gramStart"/>
      <w:r w:rsidRPr="0092496C">
        <w:rPr>
          <w:b/>
          <w:bCs/>
          <w:color w:val="000000"/>
          <w:sz w:val="18"/>
          <w:szCs w:val="18"/>
        </w:rPr>
        <w:t>ВНУТРЕННЕГО</w:t>
      </w:r>
      <w:proofErr w:type="gramEnd"/>
      <w:r w:rsidRPr="0092496C">
        <w:rPr>
          <w:b/>
          <w:bCs/>
          <w:color w:val="000000"/>
          <w:sz w:val="18"/>
          <w:szCs w:val="18"/>
        </w:rPr>
        <w:t xml:space="preserve"> </w:t>
      </w:r>
      <w:r w:rsidRPr="0092496C">
        <w:rPr>
          <w:rFonts w:ascii="MS Sans Serif" w:hAnsi="MS Sans Serif"/>
          <w:sz w:val="18"/>
          <w:szCs w:val="18"/>
        </w:rPr>
        <w:tab/>
      </w:r>
      <w:r w:rsidRPr="0092496C">
        <w:rPr>
          <w:b/>
          <w:bCs/>
          <w:color w:val="000000"/>
          <w:sz w:val="18"/>
          <w:szCs w:val="18"/>
        </w:rPr>
        <w:t>170.0</w:t>
      </w:r>
    </w:p>
    <w:p w:rsidR="0092496C" w:rsidRPr="0092496C" w:rsidRDefault="0092496C" w:rsidP="0092496C">
      <w:pPr>
        <w:widowControl w:val="0"/>
        <w:tabs>
          <w:tab w:val="left" w:pos="3450"/>
        </w:tabs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92496C">
        <w:rPr>
          <w:rFonts w:ascii="MS Sans Serif" w:hAnsi="MS Sans Serif"/>
          <w:sz w:val="18"/>
          <w:szCs w:val="18"/>
        </w:rPr>
        <w:tab/>
      </w:r>
      <w:r w:rsidRPr="0092496C">
        <w:rPr>
          <w:b/>
          <w:bCs/>
          <w:color w:val="000000"/>
          <w:sz w:val="18"/>
          <w:szCs w:val="18"/>
        </w:rPr>
        <w:t xml:space="preserve">ФИНАНСИРОВАНИЯ ДЕФИЦИТОВ </w:t>
      </w:r>
    </w:p>
    <w:p w:rsidR="0092496C" w:rsidRPr="0092496C" w:rsidRDefault="0092496C" w:rsidP="0092496C">
      <w:pPr>
        <w:widowControl w:val="0"/>
        <w:tabs>
          <w:tab w:val="left" w:pos="3450"/>
        </w:tabs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92496C">
        <w:rPr>
          <w:rFonts w:ascii="MS Sans Serif" w:hAnsi="MS Sans Serif"/>
          <w:sz w:val="18"/>
          <w:szCs w:val="18"/>
        </w:rPr>
        <w:tab/>
      </w:r>
      <w:r w:rsidRPr="0092496C">
        <w:rPr>
          <w:b/>
          <w:bCs/>
          <w:color w:val="000000"/>
          <w:sz w:val="18"/>
          <w:szCs w:val="18"/>
        </w:rPr>
        <w:t>БЮДЖЕТОВ</w:t>
      </w:r>
    </w:p>
    <w:p w:rsidR="0092496C" w:rsidRPr="0092496C" w:rsidRDefault="0092496C" w:rsidP="0092496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57"/>
        <w:rPr>
          <w:bCs/>
          <w:color w:val="000000"/>
          <w:sz w:val="18"/>
          <w:szCs w:val="18"/>
        </w:rPr>
      </w:pPr>
      <w:r w:rsidRPr="0092496C">
        <w:rPr>
          <w:rFonts w:ascii="MS Sans Serif" w:hAnsi="MS Sans Serif"/>
          <w:sz w:val="18"/>
          <w:szCs w:val="18"/>
        </w:rPr>
        <w:tab/>
      </w:r>
      <w:r w:rsidRPr="0092496C">
        <w:rPr>
          <w:bCs/>
          <w:color w:val="000000"/>
          <w:sz w:val="18"/>
          <w:szCs w:val="18"/>
        </w:rPr>
        <w:t xml:space="preserve">01 05 00 </w:t>
      </w:r>
      <w:proofErr w:type="spellStart"/>
      <w:r w:rsidRPr="0092496C">
        <w:rPr>
          <w:bCs/>
          <w:color w:val="000000"/>
          <w:sz w:val="18"/>
          <w:szCs w:val="18"/>
        </w:rPr>
        <w:t>00</w:t>
      </w:r>
      <w:proofErr w:type="spellEnd"/>
      <w:r w:rsidRPr="0092496C">
        <w:rPr>
          <w:bCs/>
          <w:color w:val="000000"/>
          <w:sz w:val="18"/>
          <w:szCs w:val="18"/>
        </w:rPr>
        <w:t xml:space="preserve"> </w:t>
      </w:r>
      <w:proofErr w:type="spellStart"/>
      <w:r w:rsidRPr="0092496C">
        <w:rPr>
          <w:bCs/>
          <w:color w:val="000000"/>
          <w:sz w:val="18"/>
          <w:szCs w:val="18"/>
        </w:rPr>
        <w:t>00</w:t>
      </w:r>
      <w:proofErr w:type="spellEnd"/>
      <w:r w:rsidRPr="0092496C">
        <w:rPr>
          <w:bCs/>
          <w:color w:val="000000"/>
          <w:sz w:val="18"/>
          <w:szCs w:val="18"/>
        </w:rPr>
        <w:t xml:space="preserve"> 0000 000</w:t>
      </w:r>
      <w:r w:rsidRPr="0092496C">
        <w:rPr>
          <w:rFonts w:ascii="MS Sans Serif" w:hAnsi="MS Sans Serif"/>
          <w:sz w:val="18"/>
          <w:szCs w:val="18"/>
        </w:rPr>
        <w:tab/>
      </w:r>
      <w:r w:rsidRPr="0092496C">
        <w:rPr>
          <w:bCs/>
          <w:color w:val="000000"/>
          <w:sz w:val="18"/>
          <w:szCs w:val="18"/>
        </w:rPr>
        <w:t xml:space="preserve">Изменение остатков средств на счетах по </w:t>
      </w:r>
      <w:r w:rsidRPr="0092496C">
        <w:rPr>
          <w:rFonts w:ascii="MS Sans Serif" w:hAnsi="MS Sans Serif"/>
          <w:sz w:val="18"/>
          <w:szCs w:val="18"/>
        </w:rPr>
        <w:tab/>
      </w:r>
      <w:r w:rsidRPr="0092496C">
        <w:rPr>
          <w:bCs/>
          <w:color w:val="000000"/>
          <w:sz w:val="18"/>
          <w:szCs w:val="18"/>
        </w:rPr>
        <w:t>170.0</w:t>
      </w:r>
    </w:p>
    <w:p w:rsidR="0092496C" w:rsidRPr="0092496C" w:rsidRDefault="0092496C" w:rsidP="0092496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92496C">
        <w:rPr>
          <w:rFonts w:ascii="MS Sans Serif" w:hAnsi="MS Sans Serif"/>
          <w:sz w:val="18"/>
          <w:szCs w:val="18"/>
        </w:rPr>
        <w:tab/>
      </w:r>
      <w:r w:rsidRPr="0092496C">
        <w:rPr>
          <w:bCs/>
          <w:color w:val="000000"/>
          <w:sz w:val="18"/>
          <w:szCs w:val="18"/>
        </w:rPr>
        <w:t>учету средств бюджета</w:t>
      </w:r>
    </w:p>
    <w:p w:rsidR="0092496C" w:rsidRPr="0092496C" w:rsidRDefault="0092496C" w:rsidP="0092496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41"/>
        <w:rPr>
          <w:bCs/>
          <w:color w:val="000000"/>
          <w:sz w:val="18"/>
          <w:szCs w:val="18"/>
        </w:rPr>
      </w:pPr>
      <w:r w:rsidRPr="0092496C">
        <w:rPr>
          <w:rFonts w:ascii="MS Sans Serif" w:hAnsi="MS Sans Serif"/>
          <w:sz w:val="18"/>
          <w:szCs w:val="18"/>
        </w:rPr>
        <w:tab/>
      </w:r>
      <w:r w:rsidRPr="0092496C">
        <w:rPr>
          <w:bCs/>
          <w:color w:val="000000"/>
          <w:sz w:val="18"/>
          <w:szCs w:val="18"/>
        </w:rPr>
        <w:t xml:space="preserve">01 05 00 </w:t>
      </w:r>
      <w:proofErr w:type="spellStart"/>
      <w:r w:rsidRPr="0092496C">
        <w:rPr>
          <w:bCs/>
          <w:color w:val="000000"/>
          <w:sz w:val="18"/>
          <w:szCs w:val="18"/>
        </w:rPr>
        <w:t>00</w:t>
      </w:r>
      <w:proofErr w:type="spellEnd"/>
      <w:r w:rsidRPr="0092496C">
        <w:rPr>
          <w:bCs/>
          <w:color w:val="000000"/>
          <w:sz w:val="18"/>
          <w:szCs w:val="18"/>
        </w:rPr>
        <w:t xml:space="preserve"> </w:t>
      </w:r>
      <w:proofErr w:type="spellStart"/>
      <w:r w:rsidRPr="0092496C">
        <w:rPr>
          <w:bCs/>
          <w:color w:val="000000"/>
          <w:sz w:val="18"/>
          <w:szCs w:val="18"/>
        </w:rPr>
        <w:t>00</w:t>
      </w:r>
      <w:proofErr w:type="spellEnd"/>
      <w:r w:rsidRPr="0092496C">
        <w:rPr>
          <w:bCs/>
          <w:color w:val="000000"/>
          <w:sz w:val="18"/>
          <w:szCs w:val="18"/>
        </w:rPr>
        <w:t xml:space="preserve"> 0000 500</w:t>
      </w:r>
      <w:r w:rsidRPr="0092496C">
        <w:rPr>
          <w:rFonts w:ascii="MS Sans Serif" w:hAnsi="MS Sans Serif"/>
          <w:sz w:val="18"/>
          <w:szCs w:val="18"/>
        </w:rPr>
        <w:tab/>
      </w:r>
      <w:r w:rsidRPr="0092496C">
        <w:rPr>
          <w:bCs/>
          <w:color w:val="000000"/>
          <w:sz w:val="18"/>
          <w:szCs w:val="18"/>
        </w:rPr>
        <w:t>Увеличение остатков средств бюджетов</w:t>
      </w:r>
      <w:r w:rsidRPr="0092496C">
        <w:rPr>
          <w:rFonts w:ascii="MS Sans Serif" w:hAnsi="MS Sans Serif"/>
          <w:sz w:val="18"/>
          <w:szCs w:val="18"/>
        </w:rPr>
        <w:tab/>
      </w:r>
      <w:r w:rsidRPr="0092496C">
        <w:rPr>
          <w:sz w:val="18"/>
          <w:szCs w:val="18"/>
        </w:rPr>
        <w:t>11 133.2</w:t>
      </w:r>
    </w:p>
    <w:p w:rsidR="0092496C" w:rsidRPr="0092496C" w:rsidRDefault="0092496C" w:rsidP="0092496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92496C">
        <w:rPr>
          <w:rFonts w:ascii="MS Sans Serif" w:hAnsi="MS Sans Serif"/>
          <w:sz w:val="18"/>
          <w:szCs w:val="18"/>
        </w:rPr>
        <w:tab/>
      </w:r>
      <w:r w:rsidRPr="0092496C">
        <w:rPr>
          <w:bCs/>
          <w:color w:val="000000"/>
          <w:sz w:val="18"/>
          <w:szCs w:val="18"/>
        </w:rPr>
        <w:t xml:space="preserve">01 05 02 00 </w:t>
      </w:r>
      <w:proofErr w:type="spellStart"/>
      <w:r w:rsidRPr="0092496C">
        <w:rPr>
          <w:bCs/>
          <w:color w:val="000000"/>
          <w:sz w:val="18"/>
          <w:szCs w:val="18"/>
        </w:rPr>
        <w:t>00</w:t>
      </w:r>
      <w:proofErr w:type="spellEnd"/>
      <w:r w:rsidRPr="0092496C">
        <w:rPr>
          <w:bCs/>
          <w:color w:val="000000"/>
          <w:sz w:val="18"/>
          <w:szCs w:val="18"/>
        </w:rPr>
        <w:t xml:space="preserve"> 0000 500</w:t>
      </w:r>
      <w:r w:rsidRPr="0092496C">
        <w:rPr>
          <w:rFonts w:ascii="MS Sans Serif" w:hAnsi="MS Sans Serif"/>
          <w:sz w:val="18"/>
          <w:szCs w:val="18"/>
        </w:rPr>
        <w:tab/>
      </w:r>
      <w:r w:rsidRPr="0092496C">
        <w:rPr>
          <w:bCs/>
          <w:color w:val="000000"/>
          <w:sz w:val="18"/>
          <w:szCs w:val="18"/>
        </w:rPr>
        <w:t xml:space="preserve">Увеличение прочих остатков средств </w:t>
      </w:r>
      <w:r w:rsidRPr="0092496C">
        <w:rPr>
          <w:rFonts w:ascii="MS Sans Serif" w:hAnsi="MS Sans Serif"/>
          <w:sz w:val="18"/>
          <w:szCs w:val="18"/>
        </w:rPr>
        <w:tab/>
      </w:r>
      <w:r w:rsidRPr="0092496C">
        <w:rPr>
          <w:sz w:val="18"/>
          <w:szCs w:val="18"/>
        </w:rPr>
        <w:t>11 133.2</w:t>
      </w:r>
    </w:p>
    <w:p w:rsidR="0092496C" w:rsidRPr="0092496C" w:rsidRDefault="0092496C" w:rsidP="0092496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92496C">
        <w:rPr>
          <w:rFonts w:ascii="MS Sans Serif" w:hAnsi="MS Sans Serif"/>
          <w:sz w:val="18"/>
          <w:szCs w:val="18"/>
        </w:rPr>
        <w:tab/>
      </w:r>
      <w:r w:rsidRPr="0092496C">
        <w:rPr>
          <w:bCs/>
          <w:color w:val="000000"/>
          <w:sz w:val="18"/>
          <w:szCs w:val="18"/>
        </w:rPr>
        <w:t>бюджетов</w:t>
      </w:r>
    </w:p>
    <w:p w:rsidR="0092496C" w:rsidRPr="0092496C" w:rsidRDefault="0092496C" w:rsidP="0092496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37"/>
        <w:rPr>
          <w:bCs/>
          <w:color w:val="000000"/>
          <w:sz w:val="18"/>
          <w:szCs w:val="18"/>
        </w:rPr>
      </w:pPr>
      <w:r w:rsidRPr="0092496C">
        <w:rPr>
          <w:rFonts w:ascii="MS Sans Serif" w:hAnsi="MS Sans Serif"/>
          <w:sz w:val="18"/>
          <w:szCs w:val="18"/>
        </w:rPr>
        <w:tab/>
      </w:r>
      <w:r w:rsidRPr="0092496C">
        <w:rPr>
          <w:bCs/>
          <w:color w:val="000000"/>
          <w:sz w:val="18"/>
          <w:szCs w:val="18"/>
        </w:rPr>
        <w:t>01 05 02 01 00 0000 510</w:t>
      </w:r>
      <w:r w:rsidRPr="0092496C">
        <w:rPr>
          <w:rFonts w:ascii="MS Sans Serif" w:hAnsi="MS Sans Serif"/>
          <w:sz w:val="18"/>
          <w:szCs w:val="18"/>
        </w:rPr>
        <w:tab/>
      </w:r>
      <w:r w:rsidRPr="0092496C">
        <w:rPr>
          <w:bCs/>
          <w:color w:val="000000"/>
          <w:sz w:val="18"/>
          <w:szCs w:val="18"/>
        </w:rPr>
        <w:t xml:space="preserve">Увеличение прочих остатков денежных </w:t>
      </w:r>
      <w:r w:rsidRPr="0092496C">
        <w:rPr>
          <w:rFonts w:ascii="MS Sans Serif" w:hAnsi="MS Sans Serif"/>
          <w:sz w:val="18"/>
          <w:szCs w:val="18"/>
        </w:rPr>
        <w:tab/>
      </w:r>
      <w:r w:rsidRPr="0092496C">
        <w:rPr>
          <w:sz w:val="18"/>
          <w:szCs w:val="18"/>
        </w:rPr>
        <w:t>11 133.2</w:t>
      </w:r>
    </w:p>
    <w:p w:rsidR="0092496C" w:rsidRPr="0092496C" w:rsidRDefault="0092496C" w:rsidP="0092496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92496C">
        <w:rPr>
          <w:rFonts w:ascii="MS Sans Serif" w:hAnsi="MS Sans Serif"/>
          <w:sz w:val="18"/>
          <w:szCs w:val="18"/>
        </w:rPr>
        <w:tab/>
      </w:r>
      <w:r w:rsidRPr="0092496C">
        <w:rPr>
          <w:bCs/>
          <w:color w:val="000000"/>
          <w:sz w:val="18"/>
          <w:szCs w:val="18"/>
        </w:rPr>
        <w:t>средств бюджетов</w:t>
      </w:r>
    </w:p>
    <w:p w:rsidR="0092496C" w:rsidRPr="0092496C" w:rsidRDefault="0092496C" w:rsidP="0092496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37"/>
        <w:rPr>
          <w:bCs/>
          <w:color w:val="000000"/>
          <w:sz w:val="18"/>
          <w:szCs w:val="18"/>
        </w:rPr>
      </w:pPr>
      <w:r w:rsidRPr="0092496C">
        <w:rPr>
          <w:rFonts w:ascii="MS Sans Serif" w:hAnsi="MS Sans Serif"/>
          <w:sz w:val="18"/>
          <w:szCs w:val="18"/>
        </w:rPr>
        <w:tab/>
      </w:r>
      <w:r w:rsidRPr="0092496C">
        <w:rPr>
          <w:bCs/>
          <w:color w:val="000000"/>
          <w:sz w:val="18"/>
          <w:szCs w:val="18"/>
        </w:rPr>
        <w:t>01 05 02 01 10 0000 510</w:t>
      </w:r>
      <w:r w:rsidRPr="0092496C">
        <w:rPr>
          <w:rFonts w:ascii="MS Sans Serif" w:hAnsi="MS Sans Serif"/>
          <w:sz w:val="18"/>
          <w:szCs w:val="18"/>
        </w:rPr>
        <w:tab/>
      </w:r>
      <w:r w:rsidRPr="0092496C">
        <w:rPr>
          <w:bCs/>
          <w:color w:val="000000"/>
          <w:sz w:val="18"/>
          <w:szCs w:val="18"/>
        </w:rPr>
        <w:t xml:space="preserve">Увеличение прочих остатков денежных </w:t>
      </w:r>
      <w:r w:rsidRPr="0092496C">
        <w:rPr>
          <w:rFonts w:ascii="MS Sans Serif" w:hAnsi="MS Sans Serif"/>
          <w:sz w:val="18"/>
          <w:szCs w:val="18"/>
        </w:rPr>
        <w:tab/>
      </w:r>
      <w:r w:rsidRPr="0092496C">
        <w:rPr>
          <w:sz w:val="18"/>
          <w:szCs w:val="18"/>
        </w:rPr>
        <w:t>11 133.2</w:t>
      </w:r>
    </w:p>
    <w:p w:rsidR="0092496C" w:rsidRPr="0092496C" w:rsidRDefault="0092496C" w:rsidP="0092496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92496C">
        <w:rPr>
          <w:rFonts w:ascii="MS Sans Serif" w:hAnsi="MS Sans Serif"/>
          <w:sz w:val="18"/>
          <w:szCs w:val="18"/>
        </w:rPr>
        <w:tab/>
      </w:r>
      <w:r w:rsidRPr="0092496C">
        <w:rPr>
          <w:bCs/>
          <w:color w:val="000000"/>
          <w:sz w:val="18"/>
          <w:szCs w:val="18"/>
        </w:rPr>
        <w:t>средств бюджетов сельских поселений</w:t>
      </w:r>
    </w:p>
    <w:p w:rsidR="0092496C" w:rsidRPr="0092496C" w:rsidRDefault="0092496C" w:rsidP="0092496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37"/>
        <w:rPr>
          <w:bCs/>
          <w:color w:val="000000"/>
          <w:sz w:val="18"/>
          <w:szCs w:val="18"/>
        </w:rPr>
      </w:pPr>
      <w:r w:rsidRPr="0092496C">
        <w:rPr>
          <w:rFonts w:ascii="MS Sans Serif" w:hAnsi="MS Sans Serif"/>
          <w:sz w:val="18"/>
          <w:szCs w:val="18"/>
        </w:rPr>
        <w:tab/>
      </w:r>
      <w:r w:rsidRPr="0092496C">
        <w:rPr>
          <w:bCs/>
          <w:color w:val="000000"/>
          <w:sz w:val="18"/>
          <w:szCs w:val="18"/>
        </w:rPr>
        <w:t xml:space="preserve">01 05 00 </w:t>
      </w:r>
      <w:proofErr w:type="spellStart"/>
      <w:r w:rsidRPr="0092496C">
        <w:rPr>
          <w:bCs/>
          <w:color w:val="000000"/>
          <w:sz w:val="18"/>
          <w:szCs w:val="18"/>
        </w:rPr>
        <w:t>00</w:t>
      </w:r>
      <w:proofErr w:type="spellEnd"/>
      <w:r w:rsidRPr="0092496C">
        <w:rPr>
          <w:bCs/>
          <w:color w:val="000000"/>
          <w:sz w:val="18"/>
          <w:szCs w:val="18"/>
        </w:rPr>
        <w:t xml:space="preserve"> </w:t>
      </w:r>
      <w:proofErr w:type="spellStart"/>
      <w:r w:rsidRPr="0092496C">
        <w:rPr>
          <w:bCs/>
          <w:color w:val="000000"/>
          <w:sz w:val="18"/>
          <w:szCs w:val="18"/>
        </w:rPr>
        <w:t>00</w:t>
      </w:r>
      <w:proofErr w:type="spellEnd"/>
      <w:r w:rsidRPr="0092496C">
        <w:rPr>
          <w:bCs/>
          <w:color w:val="000000"/>
          <w:sz w:val="18"/>
          <w:szCs w:val="18"/>
        </w:rPr>
        <w:t xml:space="preserve"> 0000 600</w:t>
      </w:r>
      <w:r w:rsidRPr="0092496C">
        <w:rPr>
          <w:rFonts w:ascii="MS Sans Serif" w:hAnsi="MS Sans Serif"/>
          <w:sz w:val="18"/>
          <w:szCs w:val="18"/>
        </w:rPr>
        <w:tab/>
      </w:r>
      <w:r w:rsidRPr="0092496C">
        <w:rPr>
          <w:bCs/>
          <w:color w:val="000000"/>
          <w:sz w:val="18"/>
          <w:szCs w:val="18"/>
        </w:rPr>
        <w:t>Уменьшение остатков средств бюджетов</w:t>
      </w:r>
      <w:r w:rsidRPr="0092496C">
        <w:rPr>
          <w:rFonts w:ascii="MS Sans Serif" w:hAnsi="MS Sans Serif"/>
          <w:sz w:val="18"/>
          <w:szCs w:val="18"/>
        </w:rPr>
        <w:tab/>
      </w:r>
      <w:r w:rsidRPr="0092496C">
        <w:rPr>
          <w:bCs/>
          <w:color w:val="000000"/>
          <w:sz w:val="18"/>
          <w:szCs w:val="18"/>
        </w:rPr>
        <w:t>11</w:t>
      </w:r>
      <w:r w:rsidRPr="0092496C">
        <w:rPr>
          <w:bCs/>
          <w:color w:val="000000"/>
          <w:sz w:val="18"/>
          <w:szCs w:val="18"/>
          <w:lang w:val="en-US"/>
        </w:rPr>
        <w:t> </w:t>
      </w:r>
      <w:r w:rsidRPr="0092496C">
        <w:rPr>
          <w:bCs/>
          <w:color w:val="000000"/>
          <w:sz w:val="18"/>
          <w:szCs w:val="18"/>
        </w:rPr>
        <w:t>303.2</w:t>
      </w:r>
    </w:p>
    <w:p w:rsidR="0092496C" w:rsidRPr="0092496C" w:rsidRDefault="0092496C" w:rsidP="0092496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92496C">
        <w:rPr>
          <w:rFonts w:ascii="MS Sans Serif" w:hAnsi="MS Sans Serif"/>
          <w:sz w:val="18"/>
          <w:szCs w:val="18"/>
        </w:rPr>
        <w:tab/>
      </w:r>
      <w:r w:rsidRPr="0092496C">
        <w:rPr>
          <w:bCs/>
          <w:color w:val="000000"/>
          <w:sz w:val="18"/>
          <w:szCs w:val="18"/>
        </w:rPr>
        <w:t xml:space="preserve">01 05 02 00 </w:t>
      </w:r>
      <w:proofErr w:type="spellStart"/>
      <w:r w:rsidRPr="0092496C">
        <w:rPr>
          <w:bCs/>
          <w:color w:val="000000"/>
          <w:sz w:val="18"/>
          <w:szCs w:val="18"/>
        </w:rPr>
        <w:t>00</w:t>
      </w:r>
      <w:proofErr w:type="spellEnd"/>
      <w:r w:rsidRPr="0092496C">
        <w:rPr>
          <w:bCs/>
          <w:color w:val="000000"/>
          <w:sz w:val="18"/>
          <w:szCs w:val="18"/>
        </w:rPr>
        <w:t xml:space="preserve"> 0000 600</w:t>
      </w:r>
      <w:r w:rsidRPr="0092496C">
        <w:rPr>
          <w:rFonts w:ascii="MS Sans Serif" w:hAnsi="MS Sans Serif"/>
          <w:sz w:val="18"/>
          <w:szCs w:val="18"/>
        </w:rPr>
        <w:tab/>
      </w:r>
      <w:r w:rsidRPr="0092496C">
        <w:rPr>
          <w:bCs/>
          <w:color w:val="000000"/>
          <w:sz w:val="18"/>
          <w:szCs w:val="18"/>
        </w:rPr>
        <w:t xml:space="preserve">Уменьшение прочих остатков средств </w:t>
      </w:r>
      <w:r w:rsidRPr="0092496C">
        <w:rPr>
          <w:rFonts w:ascii="MS Sans Serif" w:hAnsi="MS Sans Serif"/>
          <w:sz w:val="18"/>
          <w:szCs w:val="18"/>
        </w:rPr>
        <w:tab/>
      </w:r>
      <w:r w:rsidRPr="0092496C">
        <w:rPr>
          <w:bCs/>
          <w:color w:val="000000"/>
          <w:sz w:val="18"/>
          <w:szCs w:val="18"/>
        </w:rPr>
        <w:t>11</w:t>
      </w:r>
      <w:r w:rsidRPr="0092496C">
        <w:rPr>
          <w:bCs/>
          <w:color w:val="000000"/>
          <w:sz w:val="18"/>
          <w:szCs w:val="18"/>
          <w:lang w:val="en-US"/>
        </w:rPr>
        <w:t> </w:t>
      </w:r>
      <w:r w:rsidRPr="0092496C">
        <w:rPr>
          <w:bCs/>
          <w:color w:val="000000"/>
          <w:sz w:val="18"/>
          <w:szCs w:val="18"/>
        </w:rPr>
        <w:t>303.2</w:t>
      </w:r>
    </w:p>
    <w:p w:rsidR="0092496C" w:rsidRPr="0092496C" w:rsidRDefault="0092496C" w:rsidP="0092496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92496C">
        <w:rPr>
          <w:rFonts w:ascii="MS Sans Serif" w:hAnsi="MS Sans Serif"/>
          <w:sz w:val="18"/>
          <w:szCs w:val="18"/>
        </w:rPr>
        <w:tab/>
      </w:r>
      <w:r w:rsidRPr="0092496C">
        <w:rPr>
          <w:bCs/>
          <w:color w:val="000000"/>
          <w:sz w:val="18"/>
          <w:szCs w:val="18"/>
        </w:rPr>
        <w:t>бюджетов</w:t>
      </w:r>
    </w:p>
    <w:p w:rsidR="0092496C" w:rsidRPr="0092496C" w:rsidRDefault="0092496C" w:rsidP="0092496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37"/>
        <w:rPr>
          <w:bCs/>
          <w:color w:val="000000"/>
          <w:sz w:val="18"/>
          <w:szCs w:val="18"/>
        </w:rPr>
      </w:pPr>
      <w:r w:rsidRPr="0092496C">
        <w:rPr>
          <w:rFonts w:ascii="MS Sans Serif" w:hAnsi="MS Sans Serif"/>
          <w:sz w:val="18"/>
          <w:szCs w:val="18"/>
        </w:rPr>
        <w:tab/>
      </w:r>
      <w:r w:rsidRPr="0092496C">
        <w:rPr>
          <w:bCs/>
          <w:color w:val="000000"/>
          <w:sz w:val="18"/>
          <w:szCs w:val="18"/>
        </w:rPr>
        <w:t>01 05 02 01 00 0000 610</w:t>
      </w:r>
      <w:r w:rsidRPr="0092496C">
        <w:rPr>
          <w:rFonts w:ascii="MS Sans Serif" w:hAnsi="MS Sans Serif"/>
          <w:sz w:val="18"/>
          <w:szCs w:val="18"/>
        </w:rPr>
        <w:tab/>
      </w:r>
      <w:r w:rsidRPr="0092496C">
        <w:rPr>
          <w:bCs/>
          <w:color w:val="000000"/>
          <w:sz w:val="18"/>
          <w:szCs w:val="18"/>
        </w:rPr>
        <w:t xml:space="preserve">Уменьшение прочих остатков денежных </w:t>
      </w:r>
      <w:r w:rsidRPr="0092496C">
        <w:rPr>
          <w:rFonts w:ascii="MS Sans Serif" w:hAnsi="MS Sans Serif"/>
          <w:sz w:val="18"/>
          <w:szCs w:val="18"/>
        </w:rPr>
        <w:tab/>
      </w:r>
      <w:r w:rsidRPr="0092496C">
        <w:rPr>
          <w:bCs/>
          <w:color w:val="000000"/>
          <w:sz w:val="18"/>
          <w:szCs w:val="18"/>
        </w:rPr>
        <w:t>11</w:t>
      </w:r>
      <w:r w:rsidRPr="0092496C">
        <w:rPr>
          <w:bCs/>
          <w:color w:val="000000"/>
          <w:sz w:val="18"/>
          <w:szCs w:val="18"/>
          <w:lang w:val="en-US"/>
        </w:rPr>
        <w:t> </w:t>
      </w:r>
      <w:r w:rsidRPr="0092496C">
        <w:rPr>
          <w:bCs/>
          <w:color w:val="000000"/>
          <w:sz w:val="18"/>
          <w:szCs w:val="18"/>
        </w:rPr>
        <w:t>303.2</w:t>
      </w:r>
    </w:p>
    <w:p w:rsidR="0092496C" w:rsidRPr="0092496C" w:rsidRDefault="0092496C" w:rsidP="0092496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92496C">
        <w:rPr>
          <w:rFonts w:ascii="MS Sans Serif" w:hAnsi="MS Sans Serif"/>
          <w:sz w:val="18"/>
          <w:szCs w:val="18"/>
        </w:rPr>
        <w:tab/>
      </w:r>
      <w:r w:rsidRPr="0092496C">
        <w:rPr>
          <w:bCs/>
          <w:color w:val="000000"/>
          <w:sz w:val="18"/>
          <w:szCs w:val="18"/>
        </w:rPr>
        <w:t>средств бюджетов</w:t>
      </w:r>
    </w:p>
    <w:p w:rsidR="0092496C" w:rsidRPr="0092496C" w:rsidRDefault="0092496C" w:rsidP="0092496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37"/>
        <w:rPr>
          <w:bCs/>
          <w:color w:val="000000"/>
          <w:sz w:val="18"/>
          <w:szCs w:val="18"/>
        </w:rPr>
      </w:pPr>
      <w:r w:rsidRPr="0092496C">
        <w:rPr>
          <w:rFonts w:ascii="MS Sans Serif" w:hAnsi="MS Sans Serif"/>
          <w:sz w:val="18"/>
          <w:szCs w:val="18"/>
        </w:rPr>
        <w:tab/>
      </w:r>
      <w:r w:rsidRPr="0092496C">
        <w:rPr>
          <w:bCs/>
          <w:color w:val="000000"/>
          <w:sz w:val="18"/>
          <w:szCs w:val="18"/>
        </w:rPr>
        <w:t>01 05 02 01 10 0000 610</w:t>
      </w:r>
      <w:r w:rsidRPr="0092496C">
        <w:rPr>
          <w:rFonts w:ascii="MS Sans Serif" w:hAnsi="MS Sans Serif"/>
          <w:sz w:val="18"/>
          <w:szCs w:val="18"/>
        </w:rPr>
        <w:tab/>
      </w:r>
      <w:r w:rsidRPr="0092496C">
        <w:rPr>
          <w:bCs/>
          <w:color w:val="000000"/>
          <w:sz w:val="18"/>
          <w:szCs w:val="18"/>
        </w:rPr>
        <w:t xml:space="preserve">Уменьшение прочих остатков денежных </w:t>
      </w:r>
      <w:r w:rsidRPr="0092496C">
        <w:rPr>
          <w:rFonts w:ascii="MS Sans Serif" w:hAnsi="MS Sans Serif"/>
          <w:sz w:val="18"/>
          <w:szCs w:val="18"/>
        </w:rPr>
        <w:tab/>
      </w:r>
      <w:r w:rsidRPr="0092496C">
        <w:rPr>
          <w:bCs/>
          <w:color w:val="000000"/>
          <w:sz w:val="18"/>
          <w:szCs w:val="18"/>
        </w:rPr>
        <w:t>11</w:t>
      </w:r>
      <w:r w:rsidRPr="0092496C">
        <w:rPr>
          <w:bCs/>
          <w:color w:val="000000"/>
          <w:sz w:val="18"/>
          <w:szCs w:val="18"/>
          <w:lang w:val="en-US"/>
        </w:rPr>
        <w:t> </w:t>
      </w:r>
      <w:r w:rsidRPr="0092496C">
        <w:rPr>
          <w:bCs/>
          <w:color w:val="000000"/>
          <w:sz w:val="18"/>
          <w:szCs w:val="18"/>
        </w:rPr>
        <w:t>303.2</w:t>
      </w:r>
    </w:p>
    <w:p w:rsidR="0092496C" w:rsidRPr="0092496C" w:rsidRDefault="0092496C" w:rsidP="0092496C">
      <w:pPr>
        <w:widowControl w:val="0"/>
        <w:tabs>
          <w:tab w:val="left" w:pos="3450"/>
        </w:tabs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92496C">
        <w:rPr>
          <w:rFonts w:ascii="MS Sans Serif" w:hAnsi="MS Sans Serif"/>
          <w:sz w:val="18"/>
          <w:szCs w:val="18"/>
        </w:rPr>
        <w:tab/>
      </w:r>
      <w:r w:rsidRPr="0092496C">
        <w:rPr>
          <w:bCs/>
          <w:color w:val="000000"/>
          <w:sz w:val="18"/>
          <w:szCs w:val="18"/>
        </w:rPr>
        <w:t>средств бюджетов сельских поселений</w:t>
      </w:r>
    </w:p>
    <w:p w:rsidR="0092496C" w:rsidRPr="0092496C" w:rsidRDefault="0092496C" w:rsidP="0092496C">
      <w:pPr>
        <w:widowControl w:val="0"/>
        <w:tabs>
          <w:tab w:val="left" w:pos="3450"/>
          <w:tab w:val="right" w:pos="10875"/>
        </w:tabs>
        <w:autoSpaceDE w:val="0"/>
        <w:autoSpaceDN w:val="0"/>
        <w:adjustRightInd w:val="0"/>
        <w:spacing w:before="37"/>
        <w:rPr>
          <w:b/>
          <w:bCs/>
          <w:color w:val="000000"/>
          <w:sz w:val="18"/>
          <w:szCs w:val="18"/>
        </w:rPr>
      </w:pPr>
      <w:r w:rsidRPr="0092496C">
        <w:rPr>
          <w:rFonts w:ascii="MS Sans Serif" w:hAnsi="MS Sans Serif"/>
          <w:sz w:val="18"/>
          <w:szCs w:val="18"/>
        </w:rPr>
        <w:tab/>
      </w:r>
      <w:r w:rsidRPr="0092496C">
        <w:rPr>
          <w:b/>
          <w:bCs/>
          <w:color w:val="000000"/>
          <w:sz w:val="18"/>
          <w:szCs w:val="18"/>
        </w:rPr>
        <w:t xml:space="preserve">Всего источников финансирования </w:t>
      </w:r>
      <w:r w:rsidRPr="0092496C">
        <w:rPr>
          <w:rFonts w:ascii="MS Sans Serif" w:hAnsi="MS Sans Serif"/>
          <w:sz w:val="18"/>
          <w:szCs w:val="18"/>
        </w:rPr>
        <w:tab/>
      </w:r>
      <w:r w:rsidRPr="0092496C">
        <w:rPr>
          <w:b/>
          <w:bCs/>
          <w:color w:val="000000"/>
          <w:sz w:val="18"/>
          <w:szCs w:val="18"/>
        </w:rPr>
        <w:t>170.0</w:t>
      </w:r>
    </w:p>
    <w:p w:rsidR="0092496C" w:rsidRPr="0092496C" w:rsidRDefault="0092496C" w:rsidP="0092496C">
      <w:pPr>
        <w:widowControl w:val="0"/>
        <w:tabs>
          <w:tab w:val="left" w:pos="3450"/>
        </w:tabs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92496C">
        <w:rPr>
          <w:rFonts w:ascii="MS Sans Serif" w:hAnsi="MS Sans Serif"/>
          <w:sz w:val="18"/>
          <w:szCs w:val="18"/>
        </w:rPr>
        <w:tab/>
      </w:r>
      <w:r w:rsidRPr="0092496C">
        <w:rPr>
          <w:b/>
          <w:bCs/>
          <w:color w:val="000000"/>
          <w:sz w:val="18"/>
          <w:szCs w:val="18"/>
        </w:rPr>
        <w:t>дефицита местного бюджета</w:t>
      </w:r>
    </w:p>
    <w:p w:rsidR="00C64428" w:rsidRDefault="00C64428" w:rsidP="00C64428">
      <w:pPr>
        <w:widowControl w:val="0"/>
        <w:tabs>
          <w:tab w:val="center" w:pos="7800"/>
        </w:tabs>
        <w:autoSpaceDE w:val="0"/>
        <w:autoSpaceDN w:val="0"/>
        <w:adjustRightInd w:val="0"/>
        <w:ind w:right="-337"/>
        <w:rPr>
          <w:color w:val="000000"/>
          <w:sz w:val="20"/>
          <w:szCs w:val="28"/>
        </w:rPr>
      </w:pPr>
    </w:p>
    <w:p w:rsidR="00C64428" w:rsidRDefault="00C64428" w:rsidP="0092496C">
      <w:pPr>
        <w:widowControl w:val="0"/>
        <w:tabs>
          <w:tab w:val="center" w:pos="7800"/>
        </w:tabs>
        <w:autoSpaceDE w:val="0"/>
        <w:autoSpaceDN w:val="0"/>
        <w:adjustRightInd w:val="0"/>
        <w:ind w:right="-337"/>
        <w:jc w:val="right"/>
        <w:rPr>
          <w:color w:val="000000"/>
          <w:sz w:val="20"/>
          <w:szCs w:val="28"/>
        </w:rPr>
      </w:pPr>
    </w:p>
    <w:p w:rsidR="0092496C" w:rsidRPr="0092496C" w:rsidRDefault="0092496C" w:rsidP="0092496C">
      <w:pPr>
        <w:widowControl w:val="0"/>
        <w:tabs>
          <w:tab w:val="center" w:pos="7800"/>
        </w:tabs>
        <w:autoSpaceDE w:val="0"/>
        <w:autoSpaceDN w:val="0"/>
        <w:adjustRightInd w:val="0"/>
        <w:ind w:right="-337"/>
        <w:jc w:val="right"/>
        <w:rPr>
          <w:color w:val="000000"/>
          <w:sz w:val="20"/>
          <w:szCs w:val="28"/>
        </w:rPr>
      </w:pPr>
      <w:r w:rsidRPr="0092496C">
        <w:rPr>
          <w:color w:val="000000"/>
          <w:sz w:val="20"/>
          <w:szCs w:val="28"/>
        </w:rPr>
        <w:lastRenderedPageBreak/>
        <w:t>Приложение № 4</w:t>
      </w:r>
    </w:p>
    <w:p w:rsidR="0092496C" w:rsidRPr="0092496C" w:rsidRDefault="0092496C" w:rsidP="0092496C">
      <w:pPr>
        <w:widowControl w:val="0"/>
        <w:tabs>
          <w:tab w:val="center" w:pos="7800"/>
        </w:tabs>
        <w:autoSpaceDE w:val="0"/>
        <w:autoSpaceDN w:val="0"/>
        <w:adjustRightInd w:val="0"/>
        <w:ind w:right="-337"/>
        <w:jc w:val="right"/>
        <w:rPr>
          <w:color w:val="000000"/>
          <w:szCs w:val="34"/>
        </w:rPr>
      </w:pPr>
      <w:r w:rsidRPr="0092496C">
        <w:rPr>
          <w:color w:val="000000"/>
          <w:sz w:val="20"/>
          <w:szCs w:val="28"/>
        </w:rPr>
        <w:t>к Решению Собрания депутатов</w:t>
      </w:r>
    </w:p>
    <w:p w:rsidR="0092496C" w:rsidRPr="0092496C" w:rsidRDefault="0092496C" w:rsidP="0092496C">
      <w:pPr>
        <w:widowControl w:val="0"/>
        <w:tabs>
          <w:tab w:val="center" w:pos="7803"/>
        </w:tabs>
        <w:autoSpaceDE w:val="0"/>
        <w:autoSpaceDN w:val="0"/>
        <w:adjustRightInd w:val="0"/>
        <w:ind w:right="-337"/>
        <w:jc w:val="right"/>
        <w:rPr>
          <w:color w:val="000000"/>
          <w:szCs w:val="34"/>
        </w:rPr>
      </w:pPr>
      <w:r w:rsidRPr="0092496C">
        <w:rPr>
          <w:color w:val="000000"/>
          <w:sz w:val="20"/>
          <w:szCs w:val="28"/>
        </w:rPr>
        <w:t>Калининского сельского поселения</w:t>
      </w:r>
    </w:p>
    <w:p w:rsidR="0092496C" w:rsidRPr="0092496C" w:rsidRDefault="0092496C" w:rsidP="0092496C">
      <w:pPr>
        <w:widowControl w:val="0"/>
        <w:tabs>
          <w:tab w:val="center" w:pos="7803"/>
        </w:tabs>
        <w:autoSpaceDE w:val="0"/>
        <w:autoSpaceDN w:val="0"/>
        <w:adjustRightInd w:val="0"/>
        <w:ind w:right="-337"/>
        <w:jc w:val="right"/>
        <w:rPr>
          <w:color w:val="000000"/>
          <w:sz w:val="22"/>
          <w:szCs w:val="31"/>
        </w:rPr>
      </w:pPr>
      <w:r w:rsidRPr="0092496C">
        <w:rPr>
          <w:color w:val="000000"/>
          <w:sz w:val="20"/>
          <w:szCs w:val="28"/>
        </w:rPr>
        <w:t>«О бюджете Калининского сельского поселения</w:t>
      </w:r>
    </w:p>
    <w:p w:rsidR="0092496C" w:rsidRPr="0092496C" w:rsidRDefault="0092496C" w:rsidP="0092496C">
      <w:pPr>
        <w:widowControl w:val="0"/>
        <w:tabs>
          <w:tab w:val="center" w:pos="7803"/>
        </w:tabs>
        <w:autoSpaceDE w:val="0"/>
        <w:autoSpaceDN w:val="0"/>
        <w:adjustRightInd w:val="0"/>
        <w:ind w:right="-337"/>
        <w:jc w:val="right"/>
        <w:rPr>
          <w:color w:val="000000"/>
          <w:sz w:val="22"/>
          <w:szCs w:val="31"/>
        </w:rPr>
      </w:pPr>
      <w:r w:rsidRPr="0092496C">
        <w:rPr>
          <w:color w:val="000000"/>
          <w:sz w:val="20"/>
          <w:szCs w:val="28"/>
        </w:rPr>
        <w:t>Мясниковского района на 2015 год</w:t>
      </w:r>
    </w:p>
    <w:p w:rsidR="0092496C" w:rsidRPr="0092496C" w:rsidRDefault="0092496C" w:rsidP="0092496C">
      <w:pPr>
        <w:widowControl w:val="0"/>
        <w:tabs>
          <w:tab w:val="center" w:pos="7803"/>
        </w:tabs>
        <w:autoSpaceDE w:val="0"/>
        <w:autoSpaceDN w:val="0"/>
        <w:adjustRightInd w:val="0"/>
        <w:ind w:right="-337"/>
        <w:jc w:val="right"/>
        <w:rPr>
          <w:color w:val="000000"/>
          <w:sz w:val="20"/>
          <w:szCs w:val="28"/>
        </w:rPr>
      </w:pPr>
      <w:r w:rsidRPr="0092496C">
        <w:rPr>
          <w:color w:val="000000"/>
          <w:sz w:val="20"/>
          <w:szCs w:val="28"/>
        </w:rPr>
        <w:t>и на плановый период 2016 и 2017 годов»</w:t>
      </w:r>
    </w:p>
    <w:p w:rsidR="0092496C" w:rsidRPr="0092496C" w:rsidRDefault="0092496C" w:rsidP="0092496C">
      <w:pPr>
        <w:widowControl w:val="0"/>
        <w:tabs>
          <w:tab w:val="center" w:pos="7803"/>
        </w:tabs>
        <w:autoSpaceDE w:val="0"/>
        <w:autoSpaceDN w:val="0"/>
        <w:adjustRightInd w:val="0"/>
        <w:ind w:right="-337"/>
        <w:jc w:val="right"/>
        <w:rPr>
          <w:color w:val="000000"/>
          <w:sz w:val="20"/>
          <w:szCs w:val="28"/>
        </w:rPr>
      </w:pPr>
      <w:r w:rsidRPr="0092496C">
        <w:rPr>
          <w:color w:val="000000"/>
          <w:sz w:val="20"/>
          <w:szCs w:val="28"/>
        </w:rPr>
        <w:t>от 25.12.2014г. № 85</w:t>
      </w:r>
    </w:p>
    <w:p w:rsidR="0092496C" w:rsidRPr="0092496C" w:rsidRDefault="0092496C" w:rsidP="0092496C">
      <w:pPr>
        <w:widowControl w:val="0"/>
        <w:tabs>
          <w:tab w:val="center" w:pos="5400"/>
        </w:tabs>
        <w:autoSpaceDE w:val="0"/>
        <w:autoSpaceDN w:val="0"/>
        <w:adjustRightInd w:val="0"/>
        <w:spacing w:before="210"/>
        <w:ind w:right="-337"/>
        <w:rPr>
          <w:b/>
          <w:bCs/>
          <w:color w:val="000000"/>
          <w:szCs w:val="34"/>
        </w:rPr>
      </w:pPr>
      <w:r w:rsidRPr="0092496C">
        <w:rPr>
          <w:rFonts w:ascii="MS Sans Serif" w:hAnsi="MS Sans Serif"/>
          <w:sz w:val="18"/>
        </w:rPr>
        <w:tab/>
      </w:r>
      <w:r w:rsidRPr="0092496C">
        <w:rPr>
          <w:b/>
          <w:bCs/>
          <w:color w:val="000000"/>
          <w:sz w:val="20"/>
          <w:szCs w:val="28"/>
        </w:rPr>
        <w:t xml:space="preserve">Источники финансирования дефицита </w:t>
      </w:r>
    </w:p>
    <w:p w:rsidR="0092496C" w:rsidRPr="0092496C" w:rsidRDefault="0092496C" w:rsidP="0092496C">
      <w:pPr>
        <w:widowControl w:val="0"/>
        <w:tabs>
          <w:tab w:val="center" w:pos="5400"/>
        </w:tabs>
        <w:autoSpaceDE w:val="0"/>
        <w:autoSpaceDN w:val="0"/>
        <w:adjustRightInd w:val="0"/>
        <w:ind w:right="-337"/>
        <w:rPr>
          <w:b/>
          <w:bCs/>
          <w:color w:val="000000"/>
          <w:sz w:val="20"/>
          <w:szCs w:val="28"/>
        </w:rPr>
      </w:pPr>
      <w:r w:rsidRPr="0092496C">
        <w:rPr>
          <w:rFonts w:ascii="MS Sans Serif" w:hAnsi="MS Sans Serif"/>
          <w:sz w:val="18"/>
        </w:rPr>
        <w:tab/>
      </w:r>
      <w:r w:rsidRPr="0092496C">
        <w:rPr>
          <w:b/>
          <w:bCs/>
          <w:color w:val="000000"/>
          <w:sz w:val="20"/>
          <w:szCs w:val="28"/>
        </w:rPr>
        <w:t xml:space="preserve">бюджета Калининского сельского поселения Мясниковского района </w:t>
      </w:r>
    </w:p>
    <w:p w:rsidR="0092496C" w:rsidRPr="0092496C" w:rsidRDefault="0092496C" w:rsidP="0092496C">
      <w:pPr>
        <w:widowControl w:val="0"/>
        <w:tabs>
          <w:tab w:val="center" w:pos="5400"/>
        </w:tabs>
        <w:autoSpaceDE w:val="0"/>
        <w:autoSpaceDN w:val="0"/>
        <w:adjustRightInd w:val="0"/>
        <w:ind w:right="-337"/>
        <w:jc w:val="center"/>
        <w:rPr>
          <w:b/>
          <w:bCs/>
          <w:color w:val="000000"/>
          <w:sz w:val="22"/>
          <w:szCs w:val="31"/>
        </w:rPr>
      </w:pPr>
      <w:r w:rsidRPr="0092496C">
        <w:rPr>
          <w:b/>
          <w:bCs/>
          <w:color w:val="000000"/>
          <w:sz w:val="20"/>
          <w:szCs w:val="28"/>
        </w:rPr>
        <w:t>на 2016 и 2017 годы</w:t>
      </w:r>
    </w:p>
    <w:p w:rsidR="0092496C" w:rsidRPr="0092496C" w:rsidRDefault="0092496C" w:rsidP="0092496C">
      <w:pPr>
        <w:widowControl w:val="0"/>
        <w:tabs>
          <w:tab w:val="center" w:pos="9750"/>
        </w:tabs>
        <w:autoSpaceDE w:val="0"/>
        <w:autoSpaceDN w:val="0"/>
        <w:adjustRightInd w:val="0"/>
        <w:spacing w:before="75"/>
        <w:ind w:right="-337"/>
        <w:rPr>
          <w:b/>
          <w:bCs/>
          <w:color w:val="000000"/>
          <w:sz w:val="22"/>
          <w:szCs w:val="31"/>
        </w:rPr>
      </w:pPr>
      <w:r w:rsidRPr="0092496C">
        <w:rPr>
          <w:rFonts w:ascii="MS Sans Serif" w:hAnsi="MS Sans Serif"/>
          <w:sz w:val="18"/>
        </w:rPr>
        <w:tab/>
      </w:r>
      <w:r w:rsidRPr="0092496C">
        <w:rPr>
          <w:b/>
          <w:bCs/>
          <w:color w:val="000000"/>
          <w:sz w:val="20"/>
          <w:szCs w:val="26"/>
        </w:rPr>
        <w:t>(тыс. рублей)</w:t>
      </w:r>
    </w:p>
    <w:p w:rsidR="0092496C" w:rsidRPr="0092496C" w:rsidRDefault="0092496C" w:rsidP="0092496C">
      <w:pPr>
        <w:widowControl w:val="0"/>
        <w:tabs>
          <w:tab w:val="center" w:pos="1697"/>
          <w:tab w:val="center" w:pos="1787"/>
          <w:tab w:val="center" w:pos="5254"/>
          <w:tab w:val="center" w:pos="5344"/>
          <w:tab w:val="center" w:pos="9015"/>
        </w:tabs>
        <w:autoSpaceDE w:val="0"/>
        <w:autoSpaceDN w:val="0"/>
        <w:adjustRightInd w:val="0"/>
        <w:spacing w:before="147"/>
        <w:ind w:right="-337"/>
        <w:rPr>
          <w:b/>
          <w:bCs/>
          <w:color w:val="000000"/>
          <w:sz w:val="28"/>
          <w:szCs w:val="37"/>
        </w:rPr>
      </w:pPr>
      <w:r w:rsidRPr="0092496C">
        <w:rPr>
          <w:rFonts w:ascii="MS Sans Serif" w:hAnsi="MS Sans Serif"/>
          <w:sz w:val="18"/>
        </w:rPr>
        <w:tab/>
      </w:r>
      <w:r w:rsidRPr="0092496C">
        <w:rPr>
          <w:b/>
          <w:bCs/>
          <w:color w:val="000000"/>
          <w:sz w:val="20"/>
          <w:szCs w:val="28"/>
        </w:rPr>
        <w:t xml:space="preserve">Код </w:t>
      </w:r>
      <w:proofErr w:type="gramStart"/>
      <w:r w:rsidRPr="0092496C">
        <w:rPr>
          <w:b/>
          <w:bCs/>
          <w:color w:val="000000"/>
          <w:sz w:val="20"/>
          <w:szCs w:val="28"/>
        </w:rPr>
        <w:t>бюджетной</w:t>
      </w:r>
      <w:proofErr w:type="gramEnd"/>
      <w:r w:rsidRPr="0092496C">
        <w:rPr>
          <w:b/>
          <w:bCs/>
          <w:color w:val="000000"/>
          <w:sz w:val="20"/>
          <w:szCs w:val="28"/>
        </w:rPr>
        <w:t xml:space="preserve"> </w:t>
      </w:r>
      <w:r w:rsidRPr="0092496C">
        <w:rPr>
          <w:rFonts w:ascii="MS Sans Serif" w:hAnsi="MS Sans Serif"/>
          <w:sz w:val="18"/>
        </w:rPr>
        <w:tab/>
      </w:r>
      <w:r w:rsidRPr="0092496C">
        <w:rPr>
          <w:rFonts w:ascii="MS Sans Serif" w:hAnsi="MS Sans Serif"/>
          <w:sz w:val="18"/>
        </w:rPr>
        <w:tab/>
      </w:r>
      <w:r w:rsidRPr="0092496C">
        <w:rPr>
          <w:rFonts w:ascii="MS Sans Serif" w:hAnsi="MS Sans Serif"/>
          <w:sz w:val="18"/>
        </w:rPr>
        <w:tab/>
      </w:r>
      <w:r w:rsidRPr="0092496C">
        <w:rPr>
          <w:b/>
          <w:bCs/>
          <w:color w:val="000000"/>
          <w:sz w:val="20"/>
          <w:szCs w:val="28"/>
        </w:rPr>
        <w:t>плановый период</w:t>
      </w:r>
    </w:p>
    <w:p w:rsidR="0092496C" w:rsidRPr="0092496C" w:rsidRDefault="0092496C" w:rsidP="0092496C">
      <w:pPr>
        <w:widowControl w:val="0"/>
        <w:tabs>
          <w:tab w:val="center" w:pos="1695"/>
          <w:tab w:val="center" w:pos="5254"/>
          <w:tab w:val="center" w:pos="8070"/>
          <w:tab w:val="center" w:pos="8160"/>
          <w:tab w:val="center" w:pos="9960"/>
          <w:tab w:val="center" w:pos="10050"/>
        </w:tabs>
        <w:autoSpaceDE w:val="0"/>
        <w:autoSpaceDN w:val="0"/>
        <w:adjustRightInd w:val="0"/>
        <w:ind w:right="-337"/>
        <w:rPr>
          <w:b/>
          <w:bCs/>
          <w:color w:val="000000"/>
          <w:sz w:val="32"/>
          <w:szCs w:val="43"/>
        </w:rPr>
      </w:pPr>
      <w:r w:rsidRPr="0092496C">
        <w:rPr>
          <w:rFonts w:ascii="MS Sans Serif" w:hAnsi="MS Sans Serif"/>
          <w:sz w:val="18"/>
        </w:rPr>
        <w:tab/>
      </w:r>
      <w:r w:rsidRPr="0092496C">
        <w:rPr>
          <w:b/>
          <w:bCs/>
          <w:color w:val="000000"/>
          <w:sz w:val="20"/>
          <w:szCs w:val="28"/>
        </w:rPr>
        <w:t xml:space="preserve">классификации </w:t>
      </w:r>
      <w:r w:rsidRPr="0092496C">
        <w:rPr>
          <w:rFonts w:ascii="MS Sans Serif" w:hAnsi="MS Sans Serif"/>
          <w:sz w:val="18"/>
        </w:rPr>
        <w:tab/>
      </w:r>
      <w:r w:rsidRPr="0092496C">
        <w:rPr>
          <w:b/>
          <w:bCs/>
          <w:color w:val="000000"/>
          <w:sz w:val="20"/>
          <w:szCs w:val="28"/>
        </w:rPr>
        <w:t>Наименование</w:t>
      </w:r>
      <w:r w:rsidRPr="0092496C">
        <w:rPr>
          <w:rFonts w:ascii="MS Sans Serif" w:hAnsi="MS Sans Serif"/>
          <w:sz w:val="18"/>
        </w:rPr>
        <w:tab/>
      </w:r>
      <w:r w:rsidRPr="0092496C">
        <w:rPr>
          <w:sz w:val="18"/>
        </w:rPr>
        <w:t xml:space="preserve">   </w:t>
      </w:r>
      <w:r w:rsidRPr="0092496C">
        <w:rPr>
          <w:b/>
          <w:bCs/>
          <w:color w:val="000000"/>
          <w:sz w:val="20"/>
          <w:szCs w:val="28"/>
        </w:rPr>
        <w:t>2015 год</w:t>
      </w:r>
      <w:r w:rsidRPr="0092496C">
        <w:rPr>
          <w:rFonts w:ascii="MS Sans Serif" w:hAnsi="MS Sans Serif"/>
          <w:sz w:val="18"/>
        </w:rPr>
        <w:tab/>
      </w:r>
      <w:r w:rsidRPr="0092496C">
        <w:rPr>
          <w:sz w:val="18"/>
        </w:rPr>
        <w:t xml:space="preserve">   </w:t>
      </w:r>
      <w:r w:rsidRPr="0092496C">
        <w:rPr>
          <w:b/>
          <w:bCs/>
          <w:color w:val="000000"/>
          <w:sz w:val="20"/>
          <w:szCs w:val="28"/>
        </w:rPr>
        <w:t>2016 год</w:t>
      </w:r>
    </w:p>
    <w:p w:rsidR="0092496C" w:rsidRPr="0092496C" w:rsidRDefault="0092496C" w:rsidP="0092496C">
      <w:pPr>
        <w:widowControl w:val="0"/>
        <w:tabs>
          <w:tab w:val="center" w:pos="1695"/>
        </w:tabs>
        <w:autoSpaceDE w:val="0"/>
        <w:autoSpaceDN w:val="0"/>
        <w:adjustRightInd w:val="0"/>
        <w:ind w:right="-337"/>
        <w:rPr>
          <w:b/>
          <w:bCs/>
          <w:color w:val="000000"/>
          <w:sz w:val="22"/>
          <w:szCs w:val="31"/>
        </w:rPr>
      </w:pPr>
      <w:r w:rsidRPr="0092496C">
        <w:rPr>
          <w:rFonts w:ascii="MS Sans Serif" w:hAnsi="MS Sans Serif"/>
          <w:sz w:val="18"/>
        </w:rPr>
        <w:tab/>
      </w:r>
      <w:r w:rsidRPr="0092496C">
        <w:rPr>
          <w:b/>
          <w:bCs/>
          <w:color w:val="000000"/>
          <w:sz w:val="20"/>
          <w:szCs w:val="28"/>
        </w:rPr>
        <w:t>Российской Федерации</w:t>
      </w:r>
    </w:p>
    <w:p w:rsidR="0092496C" w:rsidRPr="0092496C" w:rsidRDefault="0092496C" w:rsidP="0092496C">
      <w:pPr>
        <w:widowControl w:val="0"/>
        <w:tabs>
          <w:tab w:val="center" w:pos="1697"/>
          <w:tab w:val="left" w:pos="3450"/>
          <w:tab w:val="right" w:pos="8955"/>
          <w:tab w:val="right" w:pos="10905"/>
        </w:tabs>
        <w:autoSpaceDE w:val="0"/>
        <w:autoSpaceDN w:val="0"/>
        <w:adjustRightInd w:val="0"/>
        <w:spacing w:before="105"/>
        <w:ind w:right="-337"/>
        <w:rPr>
          <w:b/>
          <w:bCs/>
          <w:color w:val="000000"/>
          <w:szCs w:val="34"/>
        </w:rPr>
      </w:pPr>
      <w:r w:rsidRPr="0092496C">
        <w:rPr>
          <w:rFonts w:ascii="MS Sans Serif" w:hAnsi="MS Sans Serif"/>
          <w:sz w:val="18"/>
        </w:rPr>
        <w:tab/>
      </w:r>
      <w:r w:rsidRPr="0092496C">
        <w:rPr>
          <w:b/>
          <w:bCs/>
          <w:color w:val="000000"/>
          <w:sz w:val="20"/>
          <w:szCs w:val="28"/>
        </w:rPr>
        <w:t xml:space="preserve">01 00 </w:t>
      </w:r>
      <w:proofErr w:type="spellStart"/>
      <w:r w:rsidRPr="0092496C">
        <w:rPr>
          <w:b/>
          <w:bCs/>
          <w:color w:val="000000"/>
          <w:sz w:val="20"/>
          <w:szCs w:val="28"/>
        </w:rPr>
        <w:t>00</w:t>
      </w:r>
      <w:proofErr w:type="spellEnd"/>
      <w:r w:rsidRPr="0092496C">
        <w:rPr>
          <w:b/>
          <w:bCs/>
          <w:color w:val="000000"/>
          <w:sz w:val="20"/>
          <w:szCs w:val="28"/>
        </w:rPr>
        <w:t xml:space="preserve"> </w:t>
      </w:r>
      <w:proofErr w:type="spellStart"/>
      <w:r w:rsidRPr="0092496C">
        <w:rPr>
          <w:b/>
          <w:bCs/>
          <w:color w:val="000000"/>
          <w:sz w:val="20"/>
          <w:szCs w:val="28"/>
        </w:rPr>
        <w:t>00</w:t>
      </w:r>
      <w:proofErr w:type="spellEnd"/>
      <w:r w:rsidRPr="0092496C">
        <w:rPr>
          <w:b/>
          <w:bCs/>
          <w:color w:val="000000"/>
          <w:sz w:val="20"/>
          <w:szCs w:val="28"/>
        </w:rPr>
        <w:t xml:space="preserve"> </w:t>
      </w:r>
      <w:proofErr w:type="spellStart"/>
      <w:r w:rsidRPr="0092496C">
        <w:rPr>
          <w:b/>
          <w:bCs/>
          <w:color w:val="000000"/>
          <w:sz w:val="20"/>
          <w:szCs w:val="28"/>
        </w:rPr>
        <w:t>00</w:t>
      </w:r>
      <w:proofErr w:type="spellEnd"/>
      <w:r w:rsidRPr="0092496C">
        <w:rPr>
          <w:b/>
          <w:bCs/>
          <w:color w:val="000000"/>
          <w:sz w:val="20"/>
          <w:szCs w:val="28"/>
        </w:rPr>
        <w:t xml:space="preserve"> 0000 000</w:t>
      </w:r>
      <w:r w:rsidRPr="0092496C">
        <w:rPr>
          <w:rFonts w:ascii="MS Sans Serif" w:hAnsi="MS Sans Serif"/>
          <w:sz w:val="18"/>
        </w:rPr>
        <w:tab/>
      </w:r>
      <w:r w:rsidRPr="0092496C">
        <w:rPr>
          <w:b/>
          <w:bCs/>
          <w:color w:val="000000"/>
          <w:sz w:val="20"/>
          <w:szCs w:val="28"/>
        </w:rPr>
        <w:t xml:space="preserve">ИСТОЧНИКИ </w:t>
      </w:r>
      <w:proofErr w:type="gramStart"/>
      <w:r w:rsidRPr="0092496C">
        <w:rPr>
          <w:b/>
          <w:bCs/>
          <w:color w:val="000000"/>
          <w:sz w:val="20"/>
          <w:szCs w:val="28"/>
        </w:rPr>
        <w:t>ВНУТРЕННЕГО</w:t>
      </w:r>
      <w:proofErr w:type="gramEnd"/>
      <w:r w:rsidRPr="0092496C">
        <w:rPr>
          <w:rFonts w:ascii="MS Sans Serif" w:hAnsi="MS Sans Serif"/>
          <w:sz w:val="18"/>
        </w:rPr>
        <w:tab/>
      </w:r>
      <w:r w:rsidRPr="0092496C">
        <w:rPr>
          <w:b/>
          <w:bCs/>
          <w:color w:val="000000"/>
          <w:sz w:val="20"/>
          <w:szCs w:val="28"/>
        </w:rPr>
        <w:t>3</w:t>
      </w:r>
      <w:r w:rsidRPr="0092496C">
        <w:rPr>
          <w:b/>
          <w:bCs/>
          <w:color w:val="000000"/>
          <w:sz w:val="20"/>
          <w:szCs w:val="28"/>
          <w:lang w:val="en-US"/>
        </w:rPr>
        <w:t> </w:t>
      </w:r>
      <w:r w:rsidRPr="0092496C">
        <w:rPr>
          <w:b/>
          <w:bCs/>
          <w:color w:val="000000"/>
          <w:sz w:val="20"/>
          <w:szCs w:val="28"/>
        </w:rPr>
        <w:t>847.7</w:t>
      </w:r>
      <w:r w:rsidRPr="0092496C">
        <w:rPr>
          <w:rFonts w:ascii="MS Sans Serif" w:hAnsi="MS Sans Serif"/>
          <w:sz w:val="18"/>
        </w:rPr>
        <w:tab/>
      </w:r>
      <w:r w:rsidRPr="0092496C">
        <w:rPr>
          <w:b/>
          <w:bCs/>
          <w:color w:val="000000"/>
          <w:sz w:val="20"/>
          <w:szCs w:val="28"/>
        </w:rPr>
        <w:t>3</w:t>
      </w:r>
      <w:r w:rsidRPr="0092496C">
        <w:rPr>
          <w:b/>
          <w:bCs/>
          <w:color w:val="000000"/>
          <w:sz w:val="20"/>
          <w:szCs w:val="28"/>
          <w:lang w:val="en-US"/>
        </w:rPr>
        <w:t> </w:t>
      </w:r>
      <w:r w:rsidRPr="0092496C">
        <w:rPr>
          <w:b/>
          <w:bCs/>
          <w:color w:val="000000"/>
          <w:sz w:val="20"/>
          <w:szCs w:val="28"/>
        </w:rPr>
        <w:t xml:space="preserve">902.3 </w:t>
      </w:r>
    </w:p>
    <w:p w:rsidR="0092496C" w:rsidRPr="0092496C" w:rsidRDefault="0092496C" w:rsidP="0092496C">
      <w:pPr>
        <w:widowControl w:val="0"/>
        <w:tabs>
          <w:tab w:val="left" w:pos="3450"/>
        </w:tabs>
        <w:autoSpaceDE w:val="0"/>
        <w:autoSpaceDN w:val="0"/>
        <w:adjustRightInd w:val="0"/>
        <w:ind w:right="-337"/>
        <w:rPr>
          <w:b/>
          <w:bCs/>
          <w:color w:val="000000"/>
          <w:sz w:val="22"/>
          <w:szCs w:val="31"/>
        </w:rPr>
      </w:pPr>
      <w:r w:rsidRPr="0092496C">
        <w:rPr>
          <w:rFonts w:ascii="MS Sans Serif" w:hAnsi="MS Sans Serif"/>
          <w:sz w:val="18"/>
        </w:rPr>
        <w:tab/>
      </w:r>
      <w:r w:rsidRPr="0092496C">
        <w:rPr>
          <w:b/>
          <w:bCs/>
          <w:color w:val="000000"/>
          <w:sz w:val="20"/>
          <w:szCs w:val="28"/>
        </w:rPr>
        <w:t xml:space="preserve"> ФИНАНСИРОВАНИЯ</w:t>
      </w:r>
    </w:p>
    <w:p w:rsidR="0092496C" w:rsidRPr="0092496C" w:rsidRDefault="0092496C" w:rsidP="0092496C">
      <w:pPr>
        <w:widowControl w:val="0"/>
        <w:tabs>
          <w:tab w:val="left" w:pos="3450"/>
        </w:tabs>
        <w:autoSpaceDE w:val="0"/>
        <w:autoSpaceDN w:val="0"/>
        <w:adjustRightInd w:val="0"/>
        <w:ind w:right="-337"/>
        <w:rPr>
          <w:b/>
          <w:bCs/>
          <w:color w:val="000000"/>
          <w:sz w:val="22"/>
          <w:szCs w:val="31"/>
        </w:rPr>
      </w:pPr>
      <w:r w:rsidRPr="0092496C">
        <w:rPr>
          <w:rFonts w:ascii="MS Sans Serif" w:hAnsi="MS Sans Serif"/>
          <w:sz w:val="18"/>
        </w:rPr>
        <w:tab/>
      </w:r>
      <w:r w:rsidRPr="0092496C">
        <w:rPr>
          <w:b/>
          <w:bCs/>
          <w:color w:val="000000"/>
          <w:sz w:val="20"/>
          <w:szCs w:val="28"/>
        </w:rPr>
        <w:t xml:space="preserve"> ДЕФИЦИТОВ </w:t>
      </w:r>
    </w:p>
    <w:p w:rsidR="0092496C" w:rsidRPr="0092496C" w:rsidRDefault="0092496C" w:rsidP="0092496C">
      <w:pPr>
        <w:widowControl w:val="0"/>
        <w:tabs>
          <w:tab w:val="left" w:pos="3450"/>
        </w:tabs>
        <w:autoSpaceDE w:val="0"/>
        <w:autoSpaceDN w:val="0"/>
        <w:adjustRightInd w:val="0"/>
        <w:ind w:right="-337"/>
        <w:rPr>
          <w:b/>
          <w:bCs/>
          <w:color w:val="000000"/>
          <w:sz w:val="22"/>
          <w:szCs w:val="31"/>
        </w:rPr>
      </w:pPr>
      <w:r w:rsidRPr="0092496C">
        <w:rPr>
          <w:rFonts w:ascii="MS Sans Serif" w:hAnsi="MS Sans Serif"/>
          <w:sz w:val="18"/>
        </w:rPr>
        <w:tab/>
      </w:r>
      <w:r w:rsidRPr="0092496C">
        <w:rPr>
          <w:b/>
          <w:bCs/>
          <w:color w:val="000000"/>
          <w:sz w:val="20"/>
          <w:szCs w:val="28"/>
        </w:rPr>
        <w:t>БЮДЖЕТОВ</w:t>
      </w:r>
    </w:p>
    <w:p w:rsidR="0092496C" w:rsidRPr="0092496C" w:rsidRDefault="0092496C" w:rsidP="0092496C">
      <w:pPr>
        <w:widowControl w:val="0"/>
        <w:tabs>
          <w:tab w:val="center" w:pos="1697"/>
          <w:tab w:val="left" w:pos="3450"/>
          <w:tab w:val="right" w:pos="8955"/>
          <w:tab w:val="right" w:pos="10905"/>
        </w:tabs>
        <w:autoSpaceDE w:val="0"/>
        <w:autoSpaceDN w:val="0"/>
        <w:adjustRightInd w:val="0"/>
        <w:spacing w:before="89"/>
        <w:ind w:right="-337"/>
        <w:rPr>
          <w:bCs/>
          <w:color w:val="000000"/>
          <w:szCs w:val="34"/>
        </w:rPr>
      </w:pPr>
      <w:r w:rsidRPr="0092496C">
        <w:rPr>
          <w:rFonts w:ascii="MS Sans Serif" w:hAnsi="MS Sans Serif"/>
          <w:sz w:val="18"/>
        </w:rPr>
        <w:tab/>
      </w:r>
      <w:r w:rsidRPr="0092496C">
        <w:rPr>
          <w:bCs/>
          <w:color w:val="000000"/>
          <w:sz w:val="20"/>
          <w:szCs w:val="28"/>
        </w:rPr>
        <w:t xml:space="preserve">01 05 00 </w:t>
      </w:r>
      <w:proofErr w:type="spellStart"/>
      <w:r w:rsidRPr="0092496C">
        <w:rPr>
          <w:bCs/>
          <w:color w:val="000000"/>
          <w:sz w:val="20"/>
          <w:szCs w:val="28"/>
        </w:rPr>
        <w:t>00</w:t>
      </w:r>
      <w:proofErr w:type="spellEnd"/>
      <w:r w:rsidRPr="0092496C">
        <w:rPr>
          <w:bCs/>
          <w:color w:val="000000"/>
          <w:sz w:val="20"/>
          <w:szCs w:val="28"/>
        </w:rPr>
        <w:t xml:space="preserve"> </w:t>
      </w:r>
      <w:proofErr w:type="spellStart"/>
      <w:r w:rsidRPr="0092496C">
        <w:rPr>
          <w:bCs/>
          <w:color w:val="000000"/>
          <w:sz w:val="20"/>
          <w:szCs w:val="28"/>
        </w:rPr>
        <w:t>00</w:t>
      </w:r>
      <w:proofErr w:type="spellEnd"/>
      <w:r w:rsidRPr="0092496C">
        <w:rPr>
          <w:bCs/>
          <w:color w:val="000000"/>
          <w:sz w:val="20"/>
          <w:szCs w:val="28"/>
        </w:rPr>
        <w:t xml:space="preserve"> 0000 000</w:t>
      </w:r>
      <w:r w:rsidRPr="0092496C">
        <w:rPr>
          <w:rFonts w:ascii="MS Sans Serif" w:hAnsi="MS Sans Serif"/>
          <w:sz w:val="18"/>
        </w:rPr>
        <w:tab/>
      </w:r>
      <w:r w:rsidRPr="0092496C">
        <w:rPr>
          <w:bCs/>
          <w:color w:val="000000"/>
          <w:sz w:val="20"/>
          <w:szCs w:val="28"/>
        </w:rPr>
        <w:t>Изменение остатков средств на</w:t>
      </w:r>
      <w:r w:rsidRPr="0092496C">
        <w:rPr>
          <w:rFonts w:ascii="MS Sans Serif" w:hAnsi="MS Sans Serif"/>
          <w:sz w:val="18"/>
        </w:rPr>
        <w:tab/>
      </w:r>
      <w:r w:rsidRPr="0092496C">
        <w:rPr>
          <w:bCs/>
          <w:color w:val="000000"/>
          <w:sz w:val="20"/>
          <w:szCs w:val="28"/>
        </w:rPr>
        <w:t>3 847.7</w:t>
      </w:r>
      <w:r w:rsidRPr="0092496C">
        <w:rPr>
          <w:rFonts w:ascii="MS Sans Serif" w:hAnsi="MS Sans Serif"/>
          <w:sz w:val="18"/>
        </w:rPr>
        <w:tab/>
      </w:r>
      <w:r w:rsidRPr="0092496C">
        <w:rPr>
          <w:bCs/>
          <w:color w:val="000000"/>
          <w:sz w:val="20"/>
          <w:szCs w:val="28"/>
        </w:rPr>
        <w:t>3 902.3</w:t>
      </w:r>
    </w:p>
    <w:p w:rsidR="0092496C" w:rsidRPr="0092496C" w:rsidRDefault="0092496C" w:rsidP="0092496C">
      <w:pPr>
        <w:widowControl w:val="0"/>
        <w:tabs>
          <w:tab w:val="left" w:pos="3450"/>
        </w:tabs>
        <w:autoSpaceDE w:val="0"/>
        <w:autoSpaceDN w:val="0"/>
        <w:adjustRightInd w:val="0"/>
        <w:ind w:right="-337"/>
        <w:rPr>
          <w:bCs/>
          <w:color w:val="000000"/>
          <w:sz w:val="22"/>
          <w:szCs w:val="31"/>
        </w:rPr>
      </w:pPr>
      <w:r w:rsidRPr="0092496C">
        <w:rPr>
          <w:rFonts w:ascii="MS Sans Serif" w:hAnsi="MS Sans Serif"/>
          <w:sz w:val="18"/>
        </w:rPr>
        <w:tab/>
      </w:r>
      <w:proofErr w:type="gramStart"/>
      <w:r w:rsidRPr="0092496C">
        <w:rPr>
          <w:bCs/>
          <w:color w:val="000000"/>
          <w:sz w:val="20"/>
          <w:szCs w:val="28"/>
        </w:rPr>
        <w:t>счетах</w:t>
      </w:r>
      <w:proofErr w:type="gramEnd"/>
      <w:r w:rsidRPr="0092496C">
        <w:rPr>
          <w:bCs/>
          <w:color w:val="000000"/>
          <w:sz w:val="20"/>
          <w:szCs w:val="28"/>
        </w:rPr>
        <w:t xml:space="preserve"> по учету средств бюджета</w:t>
      </w:r>
    </w:p>
    <w:p w:rsidR="0092496C" w:rsidRPr="0092496C" w:rsidRDefault="0092496C" w:rsidP="0092496C">
      <w:pPr>
        <w:widowControl w:val="0"/>
        <w:tabs>
          <w:tab w:val="center" w:pos="1697"/>
          <w:tab w:val="left" w:pos="3450"/>
          <w:tab w:val="right" w:pos="8955"/>
          <w:tab w:val="right" w:pos="10905"/>
        </w:tabs>
        <w:autoSpaceDE w:val="0"/>
        <w:autoSpaceDN w:val="0"/>
        <w:adjustRightInd w:val="0"/>
        <w:spacing w:before="57"/>
        <w:ind w:right="-337"/>
        <w:rPr>
          <w:bCs/>
          <w:color w:val="000000"/>
          <w:szCs w:val="34"/>
        </w:rPr>
      </w:pPr>
      <w:r w:rsidRPr="0092496C">
        <w:rPr>
          <w:rFonts w:ascii="MS Sans Serif" w:hAnsi="MS Sans Serif"/>
          <w:sz w:val="18"/>
        </w:rPr>
        <w:tab/>
      </w:r>
      <w:r w:rsidRPr="0092496C">
        <w:rPr>
          <w:bCs/>
          <w:color w:val="000000"/>
          <w:sz w:val="20"/>
          <w:szCs w:val="28"/>
        </w:rPr>
        <w:t xml:space="preserve">01 05 00 </w:t>
      </w:r>
      <w:proofErr w:type="spellStart"/>
      <w:r w:rsidRPr="0092496C">
        <w:rPr>
          <w:bCs/>
          <w:color w:val="000000"/>
          <w:sz w:val="20"/>
          <w:szCs w:val="28"/>
        </w:rPr>
        <w:t>00</w:t>
      </w:r>
      <w:proofErr w:type="spellEnd"/>
      <w:r w:rsidRPr="0092496C">
        <w:rPr>
          <w:bCs/>
          <w:color w:val="000000"/>
          <w:sz w:val="20"/>
          <w:szCs w:val="28"/>
        </w:rPr>
        <w:t xml:space="preserve"> </w:t>
      </w:r>
      <w:proofErr w:type="spellStart"/>
      <w:r w:rsidRPr="0092496C">
        <w:rPr>
          <w:bCs/>
          <w:color w:val="000000"/>
          <w:sz w:val="20"/>
          <w:szCs w:val="28"/>
        </w:rPr>
        <w:t>00</w:t>
      </w:r>
      <w:proofErr w:type="spellEnd"/>
      <w:r w:rsidRPr="0092496C">
        <w:rPr>
          <w:bCs/>
          <w:color w:val="000000"/>
          <w:sz w:val="20"/>
          <w:szCs w:val="28"/>
        </w:rPr>
        <w:t xml:space="preserve"> 0000 500</w:t>
      </w:r>
      <w:r w:rsidRPr="0092496C">
        <w:rPr>
          <w:rFonts w:ascii="MS Sans Serif" w:hAnsi="MS Sans Serif"/>
          <w:sz w:val="18"/>
        </w:rPr>
        <w:tab/>
      </w:r>
      <w:r w:rsidRPr="0092496C">
        <w:rPr>
          <w:bCs/>
          <w:color w:val="000000"/>
          <w:sz w:val="20"/>
          <w:szCs w:val="28"/>
        </w:rPr>
        <w:t xml:space="preserve">Увеличение остатков </w:t>
      </w:r>
      <w:r w:rsidRPr="0092496C">
        <w:rPr>
          <w:rFonts w:ascii="MS Sans Serif" w:hAnsi="MS Sans Serif"/>
          <w:sz w:val="18"/>
        </w:rPr>
        <w:tab/>
      </w:r>
      <w:r w:rsidRPr="0092496C">
        <w:rPr>
          <w:bCs/>
          <w:color w:val="000000"/>
          <w:sz w:val="20"/>
          <w:szCs w:val="28"/>
        </w:rPr>
        <w:t>8 684.1</w:t>
      </w:r>
      <w:r w:rsidRPr="0092496C">
        <w:rPr>
          <w:rFonts w:ascii="MS Sans Serif" w:hAnsi="MS Sans Serif"/>
          <w:sz w:val="18"/>
        </w:rPr>
        <w:tab/>
      </w:r>
      <w:r w:rsidRPr="0092496C">
        <w:rPr>
          <w:bCs/>
          <w:color w:val="000000"/>
          <w:sz w:val="20"/>
          <w:szCs w:val="28"/>
        </w:rPr>
        <w:t>8</w:t>
      </w:r>
      <w:r w:rsidRPr="0092496C">
        <w:rPr>
          <w:bCs/>
          <w:color w:val="000000"/>
          <w:sz w:val="20"/>
          <w:szCs w:val="28"/>
          <w:lang w:val="en-US"/>
        </w:rPr>
        <w:t> </w:t>
      </w:r>
      <w:r w:rsidRPr="0092496C">
        <w:rPr>
          <w:bCs/>
          <w:color w:val="000000"/>
          <w:sz w:val="20"/>
          <w:szCs w:val="28"/>
        </w:rPr>
        <w:t>750.5</w:t>
      </w:r>
    </w:p>
    <w:p w:rsidR="0092496C" w:rsidRPr="0092496C" w:rsidRDefault="0092496C" w:rsidP="0092496C">
      <w:pPr>
        <w:widowControl w:val="0"/>
        <w:tabs>
          <w:tab w:val="left" w:pos="3450"/>
        </w:tabs>
        <w:autoSpaceDE w:val="0"/>
        <w:autoSpaceDN w:val="0"/>
        <w:adjustRightInd w:val="0"/>
        <w:ind w:right="-337"/>
        <w:rPr>
          <w:bCs/>
          <w:color w:val="000000"/>
          <w:sz w:val="22"/>
          <w:szCs w:val="31"/>
        </w:rPr>
      </w:pPr>
      <w:r w:rsidRPr="0092496C">
        <w:rPr>
          <w:rFonts w:ascii="MS Sans Serif" w:hAnsi="MS Sans Serif"/>
          <w:sz w:val="18"/>
        </w:rPr>
        <w:tab/>
      </w:r>
      <w:r w:rsidRPr="0092496C">
        <w:rPr>
          <w:bCs/>
          <w:color w:val="000000"/>
          <w:sz w:val="20"/>
          <w:szCs w:val="28"/>
        </w:rPr>
        <w:t>средств бюджетов</w:t>
      </w:r>
    </w:p>
    <w:p w:rsidR="0092496C" w:rsidRPr="0092496C" w:rsidRDefault="0092496C" w:rsidP="0092496C">
      <w:pPr>
        <w:widowControl w:val="0"/>
        <w:tabs>
          <w:tab w:val="center" w:pos="1697"/>
          <w:tab w:val="left" w:pos="3450"/>
          <w:tab w:val="right" w:pos="8955"/>
          <w:tab w:val="right" w:pos="10905"/>
        </w:tabs>
        <w:autoSpaceDE w:val="0"/>
        <w:autoSpaceDN w:val="0"/>
        <w:adjustRightInd w:val="0"/>
        <w:spacing w:before="37"/>
        <w:ind w:right="-337"/>
        <w:rPr>
          <w:bCs/>
          <w:color w:val="000000"/>
          <w:szCs w:val="34"/>
        </w:rPr>
      </w:pPr>
      <w:r w:rsidRPr="0092496C">
        <w:rPr>
          <w:rFonts w:ascii="MS Sans Serif" w:hAnsi="MS Sans Serif"/>
          <w:sz w:val="18"/>
        </w:rPr>
        <w:tab/>
      </w:r>
      <w:r w:rsidRPr="0092496C">
        <w:rPr>
          <w:bCs/>
          <w:color w:val="000000"/>
          <w:sz w:val="20"/>
          <w:szCs w:val="28"/>
        </w:rPr>
        <w:t xml:space="preserve">01 05 02 00 </w:t>
      </w:r>
      <w:proofErr w:type="spellStart"/>
      <w:r w:rsidRPr="0092496C">
        <w:rPr>
          <w:bCs/>
          <w:color w:val="000000"/>
          <w:sz w:val="20"/>
          <w:szCs w:val="28"/>
        </w:rPr>
        <w:t>00</w:t>
      </w:r>
      <w:proofErr w:type="spellEnd"/>
      <w:r w:rsidRPr="0092496C">
        <w:rPr>
          <w:bCs/>
          <w:color w:val="000000"/>
          <w:sz w:val="20"/>
          <w:szCs w:val="28"/>
        </w:rPr>
        <w:t xml:space="preserve"> 0000 500</w:t>
      </w:r>
      <w:r w:rsidRPr="0092496C">
        <w:rPr>
          <w:rFonts w:ascii="MS Sans Serif" w:hAnsi="MS Sans Serif"/>
          <w:sz w:val="18"/>
        </w:rPr>
        <w:tab/>
      </w:r>
      <w:r w:rsidRPr="0092496C">
        <w:rPr>
          <w:bCs/>
          <w:color w:val="000000"/>
          <w:sz w:val="20"/>
          <w:szCs w:val="28"/>
        </w:rPr>
        <w:t xml:space="preserve">Увеличение прочих </w:t>
      </w:r>
      <w:r w:rsidRPr="0092496C">
        <w:rPr>
          <w:rFonts w:ascii="MS Sans Serif" w:hAnsi="MS Sans Serif"/>
          <w:sz w:val="18"/>
        </w:rPr>
        <w:tab/>
      </w:r>
      <w:r w:rsidRPr="0092496C">
        <w:rPr>
          <w:bCs/>
          <w:color w:val="000000"/>
          <w:sz w:val="20"/>
          <w:szCs w:val="28"/>
        </w:rPr>
        <w:t>8 684.1</w:t>
      </w:r>
      <w:r w:rsidRPr="0092496C">
        <w:rPr>
          <w:rFonts w:ascii="MS Sans Serif" w:hAnsi="MS Sans Serif"/>
          <w:sz w:val="18"/>
        </w:rPr>
        <w:tab/>
      </w:r>
      <w:r w:rsidRPr="0092496C">
        <w:rPr>
          <w:bCs/>
          <w:color w:val="000000"/>
          <w:sz w:val="20"/>
          <w:szCs w:val="28"/>
        </w:rPr>
        <w:t>8</w:t>
      </w:r>
      <w:r w:rsidRPr="0092496C">
        <w:rPr>
          <w:bCs/>
          <w:color w:val="000000"/>
          <w:sz w:val="20"/>
          <w:szCs w:val="28"/>
          <w:lang w:val="en-US"/>
        </w:rPr>
        <w:t> </w:t>
      </w:r>
      <w:r w:rsidRPr="0092496C">
        <w:rPr>
          <w:bCs/>
          <w:color w:val="000000"/>
          <w:sz w:val="20"/>
          <w:szCs w:val="28"/>
        </w:rPr>
        <w:t>750.5</w:t>
      </w:r>
    </w:p>
    <w:p w:rsidR="0092496C" w:rsidRPr="0092496C" w:rsidRDefault="0092496C" w:rsidP="0092496C">
      <w:pPr>
        <w:widowControl w:val="0"/>
        <w:tabs>
          <w:tab w:val="left" w:pos="3450"/>
        </w:tabs>
        <w:autoSpaceDE w:val="0"/>
        <w:autoSpaceDN w:val="0"/>
        <w:adjustRightInd w:val="0"/>
        <w:ind w:right="-337"/>
        <w:rPr>
          <w:bCs/>
          <w:color w:val="000000"/>
          <w:sz w:val="22"/>
          <w:szCs w:val="31"/>
        </w:rPr>
      </w:pPr>
      <w:r w:rsidRPr="0092496C">
        <w:rPr>
          <w:rFonts w:ascii="MS Sans Serif" w:hAnsi="MS Sans Serif"/>
          <w:sz w:val="18"/>
        </w:rPr>
        <w:tab/>
      </w:r>
      <w:r w:rsidRPr="0092496C">
        <w:rPr>
          <w:bCs/>
          <w:color w:val="000000"/>
          <w:sz w:val="20"/>
          <w:szCs w:val="28"/>
        </w:rPr>
        <w:t>остатков средств бюджетов</w:t>
      </w:r>
    </w:p>
    <w:p w:rsidR="0092496C" w:rsidRPr="0092496C" w:rsidRDefault="0092496C" w:rsidP="0092496C">
      <w:pPr>
        <w:widowControl w:val="0"/>
        <w:tabs>
          <w:tab w:val="center" w:pos="1697"/>
          <w:tab w:val="left" w:pos="3450"/>
          <w:tab w:val="right" w:pos="8955"/>
          <w:tab w:val="right" w:pos="10905"/>
        </w:tabs>
        <w:autoSpaceDE w:val="0"/>
        <w:autoSpaceDN w:val="0"/>
        <w:adjustRightInd w:val="0"/>
        <w:spacing w:before="37"/>
        <w:ind w:right="-337"/>
        <w:rPr>
          <w:bCs/>
          <w:color w:val="000000"/>
          <w:szCs w:val="34"/>
        </w:rPr>
      </w:pPr>
      <w:r w:rsidRPr="0092496C">
        <w:rPr>
          <w:rFonts w:ascii="MS Sans Serif" w:hAnsi="MS Sans Serif"/>
          <w:sz w:val="18"/>
        </w:rPr>
        <w:tab/>
      </w:r>
      <w:r w:rsidRPr="0092496C">
        <w:rPr>
          <w:bCs/>
          <w:color w:val="000000"/>
          <w:sz w:val="20"/>
          <w:szCs w:val="28"/>
        </w:rPr>
        <w:t>01 05 02 01 00 0000 510</w:t>
      </w:r>
      <w:r w:rsidRPr="0092496C">
        <w:rPr>
          <w:rFonts w:ascii="MS Sans Serif" w:hAnsi="MS Sans Serif"/>
          <w:sz w:val="18"/>
        </w:rPr>
        <w:tab/>
      </w:r>
      <w:r w:rsidRPr="0092496C">
        <w:rPr>
          <w:bCs/>
          <w:color w:val="000000"/>
          <w:sz w:val="20"/>
          <w:szCs w:val="28"/>
        </w:rPr>
        <w:t xml:space="preserve">Увеличение прочих </w:t>
      </w:r>
      <w:r w:rsidRPr="0092496C">
        <w:rPr>
          <w:rFonts w:ascii="MS Sans Serif" w:hAnsi="MS Sans Serif"/>
          <w:sz w:val="18"/>
        </w:rPr>
        <w:tab/>
      </w:r>
      <w:r w:rsidRPr="0092496C">
        <w:rPr>
          <w:bCs/>
          <w:color w:val="000000"/>
          <w:sz w:val="20"/>
          <w:szCs w:val="28"/>
        </w:rPr>
        <w:t>8 684.1</w:t>
      </w:r>
      <w:r w:rsidRPr="0092496C">
        <w:rPr>
          <w:rFonts w:ascii="MS Sans Serif" w:hAnsi="MS Sans Serif"/>
          <w:sz w:val="18"/>
        </w:rPr>
        <w:tab/>
      </w:r>
      <w:r w:rsidRPr="0092496C">
        <w:rPr>
          <w:bCs/>
          <w:color w:val="000000"/>
          <w:sz w:val="20"/>
          <w:szCs w:val="28"/>
        </w:rPr>
        <w:t>8</w:t>
      </w:r>
      <w:r w:rsidRPr="0092496C">
        <w:rPr>
          <w:bCs/>
          <w:color w:val="000000"/>
          <w:sz w:val="20"/>
          <w:szCs w:val="28"/>
          <w:lang w:val="en-US"/>
        </w:rPr>
        <w:t> </w:t>
      </w:r>
      <w:r w:rsidRPr="0092496C">
        <w:rPr>
          <w:bCs/>
          <w:color w:val="000000"/>
          <w:sz w:val="20"/>
          <w:szCs w:val="28"/>
        </w:rPr>
        <w:t>750.5</w:t>
      </w:r>
    </w:p>
    <w:p w:rsidR="0092496C" w:rsidRPr="0092496C" w:rsidRDefault="0092496C" w:rsidP="0092496C">
      <w:pPr>
        <w:widowControl w:val="0"/>
        <w:tabs>
          <w:tab w:val="left" w:pos="3450"/>
        </w:tabs>
        <w:autoSpaceDE w:val="0"/>
        <w:autoSpaceDN w:val="0"/>
        <w:adjustRightInd w:val="0"/>
        <w:ind w:right="-337"/>
        <w:rPr>
          <w:bCs/>
          <w:color w:val="000000"/>
          <w:sz w:val="22"/>
          <w:szCs w:val="31"/>
        </w:rPr>
      </w:pPr>
      <w:r w:rsidRPr="0092496C">
        <w:rPr>
          <w:rFonts w:ascii="MS Sans Serif" w:hAnsi="MS Sans Serif"/>
          <w:sz w:val="18"/>
        </w:rPr>
        <w:tab/>
      </w:r>
      <w:r w:rsidRPr="0092496C">
        <w:rPr>
          <w:bCs/>
          <w:color w:val="000000"/>
          <w:sz w:val="20"/>
          <w:szCs w:val="28"/>
        </w:rPr>
        <w:t xml:space="preserve">остатков денежных </w:t>
      </w:r>
    </w:p>
    <w:p w:rsidR="0092496C" w:rsidRPr="0092496C" w:rsidRDefault="0092496C" w:rsidP="0092496C">
      <w:pPr>
        <w:widowControl w:val="0"/>
        <w:tabs>
          <w:tab w:val="left" w:pos="3450"/>
        </w:tabs>
        <w:autoSpaceDE w:val="0"/>
        <w:autoSpaceDN w:val="0"/>
        <w:adjustRightInd w:val="0"/>
        <w:ind w:right="-337"/>
        <w:rPr>
          <w:bCs/>
          <w:color w:val="000000"/>
          <w:sz w:val="22"/>
          <w:szCs w:val="31"/>
        </w:rPr>
      </w:pPr>
      <w:r w:rsidRPr="0092496C">
        <w:rPr>
          <w:rFonts w:ascii="MS Sans Serif" w:hAnsi="MS Sans Serif"/>
          <w:sz w:val="18"/>
        </w:rPr>
        <w:tab/>
      </w:r>
      <w:r w:rsidRPr="0092496C">
        <w:rPr>
          <w:bCs/>
          <w:color w:val="000000"/>
          <w:sz w:val="20"/>
          <w:szCs w:val="28"/>
        </w:rPr>
        <w:t>средств бюджетов</w:t>
      </w:r>
    </w:p>
    <w:p w:rsidR="0092496C" w:rsidRPr="0092496C" w:rsidRDefault="0092496C" w:rsidP="0092496C">
      <w:pPr>
        <w:widowControl w:val="0"/>
        <w:tabs>
          <w:tab w:val="center" w:pos="1697"/>
          <w:tab w:val="left" w:pos="3450"/>
          <w:tab w:val="right" w:pos="8955"/>
          <w:tab w:val="right" w:pos="10905"/>
        </w:tabs>
        <w:autoSpaceDE w:val="0"/>
        <w:autoSpaceDN w:val="0"/>
        <w:adjustRightInd w:val="0"/>
        <w:spacing w:before="51"/>
        <w:ind w:right="-337"/>
        <w:rPr>
          <w:bCs/>
          <w:color w:val="000000"/>
          <w:szCs w:val="34"/>
        </w:rPr>
      </w:pPr>
      <w:r w:rsidRPr="0092496C">
        <w:rPr>
          <w:rFonts w:ascii="MS Sans Serif" w:hAnsi="MS Sans Serif"/>
          <w:sz w:val="18"/>
        </w:rPr>
        <w:tab/>
      </w:r>
      <w:r w:rsidRPr="0092496C">
        <w:rPr>
          <w:bCs/>
          <w:color w:val="000000"/>
          <w:sz w:val="20"/>
          <w:szCs w:val="28"/>
        </w:rPr>
        <w:t>01 05 02 01 10 0000 510</w:t>
      </w:r>
      <w:r w:rsidRPr="0092496C">
        <w:rPr>
          <w:rFonts w:ascii="MS Sans Serif" w:hAnsi="MS Sans Serif"/>
          <w:sz w:val="18"/>
        </w:rPr>
        <w:tab/>
      </w:r>
      <w:r w:rsidRPr="0092496C">
        <w:rPr>
          <w:bCs/>
          <w:color w:val="000000"/>
          <w:sz w:val="20"/>
          <w:szCs w:val="28"/>
        </w:rPr>
        <w:t xml:space="preserve">Увеличение прочих </w:t>
      </w:r>
      <w:r w:rsidRPr="0092496C">
        <w:rPr>
          <w:rFonts w:ascii="MS Sans Serif" w:hAnsi="MS Sans Serif"/>
          <w:sz w:val="18"/>
        </w:rPr>
        <w:tab/>
      </w:r>
      <w:r w:rsidRPr="0092496C">
        <w:rPr>
          <w:bCs/>
          <w:color w:val="000000"/>
          <w:sz w:val="20"/>
          <w:szCs w:val="28"/>
        </w:rPr>
        <w:t>8 684.1</w:t>
      </w:r>
      <w:r w:rsidRPr="0092496C">
        <w:rPr>
          <w:rFonts w:ascii="MS Sans Serif" w:hAnsi="MS Sans Serif"/>
          <w:sz w:val="18"/>
        </w:rPr>
        <w:tab/>
      </w:r>
      <w:r w:rsidRPr="0092496C">
        <w:rPr>
          <w:bCs/>
          <w:color w:val="000000"/>
          <w:sz w:val="20"/>
          <w:szCs w:val="28"/>
        </w:rPr>
        <w:t>8</w:t>
      </w:r>
      <w:r w:rsidRPr="0092496C">
        <w:rPr>
          <w:bCs/>
          <w:color w:val="000000"/>
          <w:sz w:val="20"/>
          <w:szCs w:val="28"/>
          <w:lang w:val="en-US"/>
        </w:rPr>
        <w:t> </w:t>
      </w:r>
      <w:r w:rsidRPr="0092496C">
        <w:rPr>
          <w:bCs/>
          <w:color w:val="000000"/>
          <w:sz w:val="20"/>
          <w:szCs w:val="28"/>
        </w:rPr>
        <w:t>750.5</w:t>
      </w:r>
    </w:p>
    <w:p w:rsidR="0092496C" w:rsidRPr="0092496C" w:rsidRDefault="0092496C" w:rsidP="0092496C">
      <w:pPr>
        <w:widowControl w:val="0"/>
        <w:tabs>
          <w:tab w:val="left" w:pos="3450"/>
        </w:tabs>
        <w:autoSpaceDE w:val="0"/>
        <w:autoSpaceDN w:val="0"/>
        <w:adjustRightInd w:val="0"/>
        <w:ind w:right="-337"/>
        <w:rPr>
          <w:bCs/>
          <w:color w:val="000000"/>
          <w:sz w:val="22"/>
          <w:szCs w:val="31"/>
        </w:rPr>
      </w:pPr>
      <w:r w:rsidRPr="0092496C">
        <w:rPr>
          <w:rFonts w:ascii="MS Sans Serif" w:hAnsi="MS Sans Serif"/>
          <w:sz w:val="18"/>
        </w:rPr>
        <w:tab/>
      </w:r>
      <w:r w:rsidRPr="0092496C">
        <w:rPr>
          <w:bCs/>
          <w:color w:val="000000"/>
          <w:sz w:val="20"/>
          <w:szCs w:val="28"/>
        </w:rPr>
        <w:t xml:space="preserve">остатков денежных </w:t>
      </w:r>
    </w:p>
    <w:p w:rsidR="0092496C" w:rsidRPr="0092496C" w:rsidRDefault="0092496C" w:rsidP="0092496C">
      <w:pPr>
        <w:widowControl w:val="0"/>
        <w:tabs>
          <w:tab w:val="left" w:pos="3450"/>
        </w:tabs>
        <w:autoSpaceDE w:val="0"/>
        <w:autoSpaceDN w:val="0"/>
        <w:adjustRightInd w:val="0"/>
        <w:ind w:right="-337"/>
        <w:rPr>
          <w:bCs/>
          <w:color w:val="000000"/>
          <w:sz w:val="20"/>
          <w:szCs w:val="28"/>
        </w:rPr>
      </w:pPr>
      <w:r w:rsidRPr="0092496C">
        <w:rPr>
          <w:rFonts w:ascii="MS Sans Serif" w:hAnsi="MS Sans Serif"/>
          <w:sz w:val="18"/>
        </w:rPr>
        <w:tab/>
      </w:r>
      <w:r w:rsidRPr="0092496C">
        <w:rPr>
          <w:bCs/>
          <w:color w:val="000000"/>
          <w:sz w:val="20"/>
          <w:szCs w:val="28"/>
        </w:rPr>
        <w:t>средств бюджетов сельских</w:t>
      </w:r>
    </w:p>
    <w:p w:rsidR="0092496C" w:rsidRPr="0092496C" w:rsidRDefault="0092496C" w:rsidP="0092496C">
      <w:pPr>
        <w:widowControl w:val="0"/>
        <w:tabs>
          <w:tab w:val="left" w:pos="3450"/>
        </w:tabs>
        <w:autoSpaceDE w:val="0"/>
        <w:autoSpaceDN w:val="0"/>
        <w:adjustRightInd w:val="0"/>
        <w:ind w:right="-337"/>
        <w:rPr>
          <w:bCs/>
          <w:color w:val="000000"/>
          <w:sz w:val="22"/>
          <w:szCs w:val="31"/>
        </w:rPr>
      </w:pPr>
      <w:r w:rsidRPr="0092496C">
        <w:rPr>
          <w:bCs/>
          <w:color w:val="000000"/>
          <w:sz w:val="20"/>
          <w:szCs w:val="28"/>
        </w:rPr>
        <w:t xml:space="preserve">                                                 </w:t>
      </w:r>
      <w:r>
        <w:rPr>
          <w:bCs/>
          <w:color w:val="000000"/>
          <w:sz w:val="20"/>
          <w:szCs w:val="28"/>
        </w:rPr>
        <w:t xml:space="preserve">                    </w:t>
      </w:r>
      <w:r w:rsidRPr="0092496C">
        <w:rPr>
          <w:bCs/>
          <w:color w:val="000000"/>
          <w:sz w:val="20"/>
          <w:szCs w:val="28"/>
        </w:rPr>
        <w:t xml:space="preserve"> поселений </w:t>
      </w:r>
    </w:p>
    <w:p w:rsidR="0092496C" w:rsidRPr="0092496C" w:rsidRDefault="0092496C" w:rsidP="0092496C">
      <w:pPr>
        <w:widowControl w:val="0"/>
        <w:tabs>
          <w:tab w:val="center" w:pos="1697"/>
          <w:tab w:val="left" w:pos="3450"/>
          <w:tab w:val="right" w:pos="8955"/>
          <w:tab w:val="right" w:pos="10905"/>
        </w:tabs>
        <w:autoSpaceDE w:val="0"/>
        <w:autoSpaceDN w:val="0"/>
        <w:adjustRightInd w:val="0"/>
        <w:spacing w:before="51"/>
        <w:ind w:right="-337"/>
        <w:rPr>
          <w:bCs/>
          <w:color w:val="000000"/>
          <w:szCs w:val="34"/>
        </w:rPr>
      </w:pPr>
      <w:r w:rsidRPr="0092496C">
        <w:rPr>
          <w:rFonts w:ascii="MS Sans Serif" w:hAnsi="MS Sans Serif"/>
          <w:sz w:val="18"/>
        </w:rPr>
        <w:tab/>
      </w:r>
      <w:r w:rsidRPr="0092496C">
        <w:rPr>
          <w:bCs/>
          <w:color w:val="000000"/>
          <w:sz w:val="20"/>
          <w:szCs w:val="28"/>
        </w:rPr>
        <w:t xml:space="preserve">01 05 00 </w:t>
      </w:r>
      <w:proofErr w:type="spellStart"/>
      <w:r w:rsidRPr="0092496C">
        <w:rPr>
          <w:bCs/>
          <w:color w:val="000000"/>
          <w:sz w:val="20"/>
          <w:szCs w:val="28"/>
        </w:rPr>
        <w:t>00</w:t>
      </w:r>
      <w:proofErr w:type="spellEnd"/>
      <w:r w:rsidRPr="0092496C">
        <w:rPr>
          <w:bCs/>
          <w:color w:val="000000"/>
          <w:sz w:val="20"/>
          <w:szCs w:val="28"/>
        </w:rPr>
        <w:t xml:space="preserve"> </w:t>
      </w:r>
      <w:proofErr w:type="spellStart"/>
      <w:r w:rsidRPr="0092496C">
        <w:rPr>
          <w:bCs/>
          <w:color w:val="000000"/>
          <w:sz w:val="20"/>
          <w:szCs w:val="28"/>
        </w:rPr>
        <w:t>00</w:t>
      </w:r>
      <w:proofErr w:type="spellEnd"/>
      <w:r w:rsidRPr="0092496C">
        <w:rPr>
          <w:bCs/>
          <w:color w:val="000000"/>
          <w:sz w:val="20"/>
          <w:szCs w:val="28"/>
        </w:rPr>
        <w:t xml:space="preserve"> 0000 600</w:t>
      </w:r>
      <w:r w:rsidRPr="0092496C">
        <w:rPr>
          <w:rFonts w:ascii="MS Sans Serif" w:hAnsi="MS Sans Serif"/>
          <w:sz w:val="18"/>
        </w:rPr>
        <w:tab/>
      </w:r>
      <w:r w:rsidRPr="0092496C">
        <w:rPr>
          <w:bCs/>
          <w:color w:val="000000"/>
          <w:sz w:val="20"/>
          <w:szCs w:val="28"/>
        </w:rPr>
        <w:t xml:space="preserve">Уменьшение остатков </w:t>
      </w:r>
      <w:r w:rsidRPr="0092496C">
        <w:rPr>
          <w:rFonts w:ascii="MS Sans Serif" w:hAnsi="MS Sans Serif"/>
          <w:sz w:val="18"/>
        </w:rPr>
        <w:tab/>
      </w:r>
      <w:r w:rsidRPr="0092496C">
        <w:rPr>
          <w:bCs/>
          <w:color w:val="000000"/>
          <w:sz w:val="20"/>
          <w:szCs w:val="28"/>
        </w:rPr>
        <w:t>12 531.8</w:t>
      </w:r>
      <w:r w:rsidRPr="0092496C">
        <w:rPr>
          <w:rFonts w:ascii="MS Sans Serif" w:hAnsi="MS Sans Serif"/>
          <w:sz w:val="18"/>
        </w:rPr>
        <w:tab/>
      </w:r>
      <w:r w:rsidRPr="0092496C">
        <w:rPr>
          <w:bCs/>
          <w:color w:val="000000"/>
          <w:sz w:val="20"/>
          <w:szCs w:val="28"/>
        </w:rPr>
        <w:t>12 652.8</w:t>
      </w:r>
    </w:p>
    <w:p w:rsidR="0092496C" w:rsidRPr="0092496C" w:rsidRDefault="0092496C" w:rsidP="0092496C">
      <w:pPr>
        <w:widowControl w:val="0"/>
        <w:tabs>
          <w:tab w:val="left" w:pos="3450"/>
        </w:tabs>
        <w:autoSpaceDE w:val="0"/>
        <w:autoSpaceDN w:val="0"/>
        <w:adjustRightInd w:val="0"/>
        <w:ind w:right="-337"/>
        <w:rPr>
          <w:bCs/>
          <w:color w:val="000000"/>
          <w:sz w:val="22"/>
          <w:szCs w:val="31"/>
        </w:rPr>
      </w:pPr>
      <w:r w:rsidRPr="0092496C">
        <w:rPr>
          <w:rFonts w:ascii="MS Sans Serif" w:hAnsi="MS Sans Serif"/>
          <w:sz w:val="18"/>
        </w:rPr>
        <w:tab/>
      </w:r>
      <w:r w:rsidRPr="0092496C">
        <w:rPr>
          <w:bCs/>
          <w:color w:val="000000"/>
          <w:sz w:val="20"/>
          <w:szCs w:val="28"/>
        </w:rPr>
        <w:t>средств бюджетов</w:t>
      </w:r>
    </w:p>
    <w:p w:rsidR="0092496C" w:rsidRPr="0092496C" w:rsidRDefault="0092496C" w:rsidP="0092496C">
      <w:pPr>
        <w:widowControl w:val="0"/>
        <w:tabs>
          <w:tab w:val="center" w:pos="1697"/>
          <w:tab w:val="left" w:pos="3450"/>
          <w:tab w:val="right" w:pos="8955"/>
          <w:tab w:val="right" w:pos="10905"/>
        </w:tabs>
        <w:autoSpaceDE w:val="0"/>
        <w:autoSpaceDN w:val="0"/>
        <w:adjustRightInd w:val="0"/>
        <w:spacing w:before="37"/>
        <w:ind w:right="-337"/>
        <w:rPr>
          <w:bCs/>
          <w:color w:val="000000"/>
          <w:szCs w:val="34"/>
        </w:rPr>
      </w:pPr>
      <w:r w:rsidRPr="0092496C">
        <w:rPr>
          <w:rFonts w:ascii="MS Sans Serif" w:hAnsi="MS Sans Serif"/>
          <w:sz w:val="18"/>
        </w:rPr>
        <w:lastRenderedPageBreak/>
        <w:tab/>
      </w:r>
      <w:r w:rsidRPr="0092496C">
        <w:rPr>
          <w:bCs/>
          <w:color w:val="000000"/>
          <w:sz w:val="20"/>
          <w:szCs w:val="28"/>
        </w:rPr>
        <w:t xml:space="preserve">01 05 02 00 </w:t>
      </w:r>
      <w:proofErr w:type="spellStart"/>
      <w:r w:rsidRPr="0092496C">
        <w:rPr>
          <w:bCs/>
          <w:color w:val="000000"/>
          <w:sz w:val="20"/>
          <w:szCs w:val="28"/>
        </w:rPr>
        <w:t>00</w:t>
      </w:r>
      <w:proofErr w:type="spellEnd"/>
      <w:r w:rsidRPr="0092496C">
        <w:rPr>
          <w:bCs/>
          <w:color w:val="000000"/>
          <w:sz w:val="20"/>
          <w:szCs w:val="28"/>
        </w:rPr>
        <w:t xml:space="preserve"> 0000 600</w:t>
      </w:r>
      <w:r w:rsidRPr="0092496C">
        <w:rPr>
          <w:rFonts w:ascii="MS Sans Serif" w:hAnsi="MS Sans Serif"/>
          <w:sz w:val="18"/>
        </w:rPr>
        <w:tab/>
      </w:r>
      <w:r w:rsidRPr="0092496C">
        <w:rPr>
          <w:bCs/>
          <w:color w:val="000000"/>
          <w:sz w:val="20"/>
          <w:szCs w:val="28"/>
        </w:rPr>
        <w:t xml:space="preserve">Уменьшение прочих </w:t>
      </w:r>
      <w:r w:rsidRPr="0092496C">
        <w:rPr>
          <w:rFonts w:ascii="MS Sans Serif" w:hAnsi="MS Sans Serif"/>
          <w:sz w:val="18"/>
        </w:rPr>
        <w:tab/>
      </w:r>
      <w:r w:rsidRPr="0092496C">
        <w:rPr>
          <w:bCs/>
          <w:color w:val="000000"/>
          <w:sz w:val="20"/>
          <w:szCs w:val="28"/>
        </w:rPr>
        <w:t>12 531.8</w:t>
      </w:r>
      <w:r w:rsidRPr="0092496C">
        <w:rPr>
          <w:rFonts w:ascii="MS Sans Serif" w:hAnsi="MS Sans Serif"/>
          <w:sz w:val="18"/>
        </w:rPr>
        <w:tab/>
      </w:r>
      <w:r w:rsidRPr="0092496C">
        <w:rPr>
          <w:bCs/>
          <w:color w:val="000000"/>
          <w:sz w:val="20"/>
          <w:szCs w:val="28"/>
        </w:rPr>
        <w:t>12 652.8</w:t>
      </w:r>
    </w:p>
    <w:p w:rsidR="0092496C" w:rsidRPr="0092496C" w:rsidRDefault="0092496C" w:rsidP="0092496C">
      <w:pPr>
        <w:widowControl w:val="0"/>
        <w:tabs>
          <w:tab w:val="left" w:pos="3450"/>
        </w:tabs>
        <w:autoSpaceDE w:val="0"/>
        <w:autoSpaceDN w:val="0"/>
        <w:adjustRightInd w:val="0"/>
        <w:ind w:right="-337"/>
        <w:rPr>
          <w:bCs/>
          <w:color w:val="000000"/>
          <w:sz w:val="22"/>
          <w:szCs w:val="31"/>
        </w:rPr>
      </w:pPr>
      <w:r w:rsidRPr="0092496C">
        <w:rPr>
          <w:rFonts w:ascii="MS Sans Serif" w:hAnsi="MS Sans Serif"/>
          <w:sz w:val="18"/>
        </w:rPr>
        <w:tab/>
      </w:r>
      <w:r w:rsidRPr="0092496C">
        <w:rPr>
          <w:bCs/>
          <w:color w:val="000000"/>
          <w:sz w:val="20"/>
          <w:szCs w:val="28"/>
        </w:rPr>
        <w:t>остатков средств бюджетов</w:t>
      </w:r>
    </w:p>
    <w:p w:rsidR="0092496C" w:rsidRPr="0092496C" w:rsidRDefault="0092496C" w:rsidP="0092496C">
      <w:pPr>
        <w:widowControl w:val="0"/>
        <w:tabs>
          <w:tab w:val="center" w:pos="1697"/>
          <w:tab w:val="left" w:pos="3450"/>
          <w:tab w:val="right" w:pos="8955"/>
          <w:tab w:val="right" w:pos="10905"/>
        </w:tabs>
        <w:autoSpaceDE w:val="0"/>
        <w:autoSpaceDN w:val="0"/>
        <w:adjustRightInd w:val="0"/>
        <w:spacing w:before="37"/>
        <w:ind w:right="-337"/>
        <w:rPr>
          <w:bCs/>
          <w:color w:val="000000"/>
          <w:sz w:val="22"/>
          <w:szCs w:val="31"/>
        </w:rPr>
      </w:pPr>
      <w:r w:rsidRPr="0092496C">
        <w:rPr>
          <w:rFonts w:ascii="MS Sans Serif" w:hAnsi="MS Sans Serif"/>
          <w:sz w:val="18"/>
        </w:rPr>
        <w:tab/>
      </w:r>
      <w:r w:rsidRPr="0092496C">
        <w:rPr>
          <w:bCs/>
          <w:color w:val="000000"/>
          <w:sz w:val="20"/>
          <w:szCs w:val="28"/>
        </w:rPr>
        <w:t>01 05 02 01 00 0000 610</w:t>
      </w:r>
      <w:r w:rsidRPr="0092496C">
        <w:rPr>
          <w:rFonts w:ascii="MS Sans Serif" w:hAnsi="MS Sans Serif"/>
          <w:sz w:val="18"/>
        </w:rPr>
        <w:tab/>
      </w:r>
      <w:r w:rsidRPr="0092496C">
        <w:rPr>
          <w:bCs/>
          <w:color w:val="000000"/>
          <w:sz w:val="20"/>
          <w:szCs w:val="28"/>
        </w:rPr>
        <w:t>Уменьшение прочих остатков</w:t>
      </w:r>
      <w:r w:rsidRPr="0092496C">
        <w:rPr>
          <w:rFonts w:ascii="MS Sans Serif" w:hAnsi="MS Sans Serif"/>
          <w:sz w:val="18"/>
        </w:rPr>
        <w:tab/>
      </w:r>
      <w:r w:rsidRPr="0092496C">
        <w:rPr>
          <w:bCs/>
          <w:color w:val="000000"/>
          <w:sz w:val="20"/>
          <w:szCs w:val="28"/>
        </w:rPr>
        <w:t>12 531.8</w:t>
      </w:r>
      <w:r w:rsidRPr="0092496C">
        <w:rPr>
          <w:rFonts w:ascii="MS Sans Serif" w:hAnsi="MS Sans Serif"/>
          <w:sz w:val="18"/>
        </w:rPr>
        <w:tab/>
      </w:r>
      <w:r w:rsidRPr="0092496C">
        <w:rPr>
          <w:bCs/>
          <w:color w:val="000000"/>
          <w:sz w:val="20"/>
          <w:szCs w:val="28"/>
        </w:rPr>
        <w:t>12 652.8</w:t>
      </w:r>
      <w:r w:rsidRPr="0092496C">
        <w:rPr>
          <w:rFonts w:ascii="MS Sans Serif" w:hAnsi="MS Sans Serif"/>
          <w:sz w:val="18"/>
        </w:rPr>
        <w:tab/>
        <w:t xml:space="preserve">                                                    </w:t>
      </w:r>
      <w:r w:rsidRPr="0092496C">
        <w:rPr>
          <w:bCs/>
          <w:color w:val="000000"/>
          <w:sz w:val="20"/>
          <w:szCs w:val="28"/>
        </w:rPr>
        <w:t>денежных средств бюджетов</w:t>
      </w:r>
    </w:p>
    <w:p w:rsidR="0092496C" w:rsidRPr="0092496C" w:rsidRDefault="0092496C" w:rsidP="0092496C">
      <w:pPr>
        <w:widowControl w:val="0"/>
        <w:tabs>
          <w:tab w:val="center" w:pos="1697"/>
          <w:tab w:val="left" w:pos="3450"/>
          <w:tab w:val="right" w:pos="8955"/>
          <w:tab w:val="right" w:pos="10905"/>
        </w:tabs>
        <w:autoSpaceDE w:val="0"/>
        <w:autoSpaceDN w:val="0"/>
        <w:adjustRightInd w:val="0"/>
        <w:spacing w:before="51"/>
        <w:ind w:right="-337"/>
        <w:rPr>
          <w:bCs/>
          <w:color w:val="000000"/>
          <w:szCs w:val="34"/>
        </w:rPr>
      </w:pPr>
      <w:r w:rsidRPr="0092496C">
        <w:rPr>
          <w:rFonts w:ascii="MS Sans Serif" w:hAnsi="MS Sans Serif"/>
          <w:sz w:val="18"/>
        </w:rPr>
        <w:tab/>
      </w:r>
      <w:r w:rsidRPr="0092496C">
        <w:rPr>
          <w:bCs/>
          <w:color w:val="000000"/>
          <w:sz w:val="20"/>
          <w:szCs w:val="28"/>
        </w:rPr>
        <w:t>01 05 02 01 10 0000 610</w:t>
      </w:r>
      <w:r w:rsidRPr="0092496C">
        <w:rPr>
          <w:rFonts w:ascii="MS Sans Serif" w:hAnsi="MS Sans Serif"/>
          <w:sz w:val="18"/>
        </w:rPr>
        <w:tab/>
      </w:r>
      <w:r w:rsidRPr="0092496C">
        <w:rPr>
          <w:bCs/>
          <w:color w:val="000000"/>
          <w:sz w:val="20"/>
          <w:szCs w:val="28"/>
        </w:rPr>
        <w:t xml:space="preserve">Уменьшение прочих </w:t>
      </w:r>
      <w:r w:rsidRPr="0092496C">
        <w:rPr>
          <w:rFonts w:ascii="MS Sans Serif" w:hAnsi="MS Sans Serif"/>
          <w:sz w:val="18"/>
        </w:rPr>
        <w:tab/>
      </w:r>
      <w:r w:rsidRPr="0092496C">
        <w:rPr>
          <w:bCs/>
          <w:color w:val="000000"/>
          <w:sz w:val="20"/>
          <w:szCs w:val="28"/>
        </w:rPr>
        <w:t>12 531.8</w:t>
      </w:r>
      <w:r w:rsidRPr="0092496C">
        <w:rPr>
          <w:rFonts w:ascii="MS Sans Serif" w:hAnsi="MS Sans Serif"/>
          <w:sz w:val="18"/>
        </w:rPr>
        <w:tab/>
      </w:r>
      <w:r w:rsidRPr="0092496C">
        <w:rPr>
          <w:bCs/>
          <w:color w:val="000000"/>
          <w:sz w:val="20"/>
          <w:szCs w:val="28"/>
        </w:rPr>
        <w:t>12 652.8</w:t>
      </w:r>
    </w:p>
    <w:p w:rsidR="0092496C" w:rsidRPr="0092496C" w:rsidRDefault="0092496C" w:rsidP="0092496C">
      <w:pPr>
        <w:widowControl w:val="0"/>
        <w:tabs>
          <w:tab w:val="left" w:pos="3450"/>
        </w:tabs>
        <w:autoSpaceDE w:val="0"/>
        <w:autoSpaceDN w:val="0"/>
        <w:adjustRightInd w:val="0"/>
        <w:ind w:right="-337"/>
        <w:rPr>
          <w:bCs/>
          <w:color w:val="000000"/>
          <w:sz w:val="22"/>
          <w:szCs w:val="31"/>
        </w:rPr>
      </w:pPr>
      <w:r w:rsidRPr="0092496C">
        <w:rPr>
          <w:rFonts w:ascii="MS Sans Serif" w:hAnsi="MS Sans Serif"/>
          <w:sz w:val="18"/>
        </w:rPr>
        <w:tab/>
      </w:r>
      <w:r w:rsidRPr="0092496C">
        <w:rPr>
          <w:bCs/>
          <w:color w:val="000000"/>
          <w:sz w:val="20"/>
          <w:szCs w:val="28"/>
        </w:rPr>
        <w:t>остатков денежных средств</w:t>
      </w:r>
    </w:p>
    <w:p w:rsidR="0092496C" w:rsidRPr="0092496C" w:rsidRDefault="0092496C" w:rsidP="0092496C">
      <w:pPr>
        <w:widowControl w:val="0"/>
        <w:tabs>
          <w:tab w:val="left" w:pos="3450"/>
        </w:tabs>
        <w:autoSpaceDE w:val="0"/>
        <w:autoSpaceDN w:val="0"/>
        <w:adjustRightInd w:val="0"/>
        <w:ind w:right="-337"/>
        <w:rPr>
          <w:bCs/>
          <w:color w:val="000000"/>
          <w:sz w:val="20"/>
          <w:szCs w:val="28"/>
        </w:rPr>
      </w:pPr>
      <w:r w:rsidRPr="0092496C">
        <w:rPr>
          <w:rFonts w:ascii="MS Sans Serif" w:hAnsi="MS Sans Serif"/>
          <w:sz w:val="18"/>
        </w:rPr>
        <w:tab/>
      </w:r>
      <w:r w:rsidRPr="0092496C">
        <w:rPr>
          <w:bCs/>
          <w:color w:val="000000"/>
          <w:sz w:val="20"/>
          <w:szCs w:val="28"/>
        </w:rPr>
        <w:t>бюджетов сельских поселений</w:t>
      </w:r>
    </w:p>
    <w:p w:rsidR="0092496C" w:rsidRDefault="0092496C" w:rsidP="0092496C">
      <w:pPr>
        <w:widowControl w:val="0"/>
        <w:tabs>
          <w:tab w:val="left" w:pos="3450"/>
        </w:tabs>
        <w:autoSpaceDE w:val="0"/>
        <w:autoSpaceDN w:val="0"/>
        <w:adjustRightInd w:val="0"/>
        <w:ind w:right="-337"/>
        <w:rPr>
          <w:rFonts w:asciiTheme="minorHAnsi" w:hAnsiTheme="minorHAnsi"/>
          <w:sz w:val="18"/>
        </w:rPr>
      </w:pPr>
      <w:r w:rsidRPr="0092496C">
        <w:rPr>
          <w:bCs/>
          <w:color w:val="000000"/>
          <w:sz w:val="20"/>
          <w:szCs w:val="28"/>
        </w:rPr>
        <w:t xml:space="preserve">                                                 </w:t>
      </w:r>
      <w:r w:rsidRPr="0092496C">
        <w:rPr>
          <w:rFonts w:ascii="MS Sans Serif" w:hAnsi="MS Sans Serif"/>
          <w:sz w:val="18"/>
        </w:rPr>
        <w:tab/>
      </w:r>
      <w:r w:rsidRPr="0092496C">
        <w:rPr>
          <w:b/>
          <w:bCs/>
          <w:color w:val="000000"/>
          <w:sz w:val="20"/>
          <w:szCs w:val="28"/>
        </w:rPr>
        <w:t xml:space="preserve">Всего источников </w:t>
      </w:r>
      <w:r w:rsidRPr="0092496C">
        <w:rPr>
          <w:rFonts w:ascii="MS Sans Serif" w:hAnsi="MS Sans Serif"/>
          <w:sz w:val="18"/>
        </w:rPr>
        <w:tab/>
      </w:r>
      <w:r w:rsidRPr="0092496C">
        <w:rPr>
          <w:sz w:val="18"/>
        </w:rPr>
        <w:t xml:space="preserve">                             </w:t>
      </w:r>
      <w:r>
        <w:rPr>
          <w:sz w:val="18"/>
        </w:rPr>
        <w:t xml:space="preserve">                                 </w:t>
      </w:r>
      <w:r w:rsidRPr="0092496C">
        <w:rPr>
          <w:b/>
          <w:bCs/>
          <w:color w:val="000000"/>
          <w:sz w:val="20"/>
          <w:szCs w:val="28"/>
        </w:rPr>
        <w:t>3</w:t>
      </w:r>
      <w:r w:rsidRPr="0092496C">
        <w:rPr>
          <w:b/>
          <w:bCs/>
          <w:color w:val="000000"/>
          <w:sz w:val="20"/>
          <w:szCs w:val="28"/>
          <w:lang w:val="en-US"/>
        </w:rPr>
        <w:t> </w:t>
      </w:r>
      <w:r w:rsidRPr="0092496C">
        <w:rPr>
          <w:b/>
          <w:bCs/>
          <w:color w:val="000000"/>
          <w:sz w:val="20"/>
          <w:szCs w:val="28"/>
        </w:rPr>
        <w:t>847.7</w:t>
      </w:r>
      <w:r w:rsidRPr="0092496C">
        <w:rPr>
          <w:rFonts w:ascii="MS Sans Serif" w:hAnsi="MS Sans Serif"/>
          <w:sz w:val="18"/>
        </w:rPr>
        <w:tab/>
      </w:r>
      <w:r w:rsidRPr="0092496C">
        <w:rPr>
          <w:sz w:val="18"/>
        </w:rPr>
        <w:t xml:space="preserve">         </w:t>
      </w:r>
      <w:r>
        <w:rPr>
          <w:sz w:val="18"/>
        </w:rPr>
        <w:t xml:space="preserve">      </w:t>
      </w:r>
      <w:r w:rsidRPr="0092496C">
        <w:rPr>
          <w:sz w:val="18"/>
        </w:rPr>
        <w:t xml:space="preserve">   </w:t>
      </w:r>
      <w:r w:rsidRPr="0092496C">
        <w:rPr>
          <w:b/>
          <w:bCs/>
          <w:color w:val="000000"/>
          <w:sz w:val="20"/>
          <w:szCs w:val="28"/>
        </w:rPr>
        <w:t>3</w:t>
      </w:r>
      <w:r w:rsidRPr="0092496C">
        <w:rPr>
          <w:b/>
          <w:bCs/>
          <w:color w:val="000000"/>
          <w:sz w:val="20"/>
          <w:szCs w:val="28"/>
          <w:lang w:val="en-US"/>
        </w:rPr>
        <w:t> </w:t>
      </w:r>
      <w:r w:rsidRPr="0092496C">
        <w:rPr>
          <w:b/>
          <w:bCs/>
          <w:color w:val="000000"/>
          <w:sz w:val="20"/>
          <w:szCs w:val="28"/>
        </w:rPr>
        <w:t>902.3</w:t>
      </w:r>
      <w:r w:rsidRPr="0092496C">
        <w:rPr>
          <w:rFonts w:ascii="MS Sans Serif" w:hAnsi="MS Sans Serif"/>
          <w:sz w:val="18"/>
        </w:rPr>
        <w:tab/>
      </w:r>
      <w:r>
        <w:rPr>
          <w:rFonts w:asciiTheme="minorHAnsi" w:hAnsiTheme="minorHAnsi"/>
          <w:sz w:val="18"/>
        </w:rPr>
        <w:t xml:space="preserve">                                      </w:t>
      </w:r>
    </w:p>
    <w:p w:rsidR="0092496C" w:rsidRPr="0092496C" w:rsidRDefault="0092496C" w:rsidP="0092496C">
      <w:pPr>
        <w:widowControl w:val="0"/>
        <w:tabs>
          <w:tab w:val="left" w:pos="3450"/>
        </w:tabs>
        <w:autoSpaceDE w:val="0"/>
        <w:autoSpaceDN w:val="0"/>
        <w:adjustRightInd w:val="0"/>
        <w:ind w:right="-337"/>
        <w:rPr>
          <w:b/>
          <w:bCs/>
          <w:color w:val="000000"/>
          <w:sz w:val="22"/>
          <w:szCs w:val="31"/>
        </w:rPr>
      </w:pPr>
      <w:r w:rsidRPr="0092496C">
        <w:rPr>
          <w:b/>
          <w:bCs/>
          <w:color w:val="000000"/>
          <w:sz w:val="20"/>
          <w:szCs w:val="28"/>
        </w:rPr>
        <w:t xml:space="preserve">внутреннего </w:t>
      </w:r>
      <w:r>
        <w:rPr>
          <w:b/>
          <w:bCs/>
          <w:color w:val="000000"/>
          <w:sz w:val="20"/>
          <w:szCs w:val="28"/>
        </w:rPr>
        <w:t xml:space="preserve"> </w:t>
      </w:r>
    </w:p>
    <w:p w:rsidR="0092496C" w:rsidRPr="0092496C" w:rsidRDefault="0092496C" w:rsidP="0092496C">
      <w:pPr>
        <w:widowControl w:val="0"/>
        <w:tabs>
          <w:tab w:val="left" w:pos="3450"/>
        </w:tabs>
        <w:autoSpaceDE w:val="0"/>
        <w:autoSpaceDN w:val="0"/>
        <w:adjustRightInd w:val="0"/>
        <w:ind w:right="-337"/>
        <w:rPr>
          <w:b/>
          <w:bCs/>
          <w:color w:val="000000"/>
          <w:sz w:val="22"/>
          <w:szCs w:val="31"/>
        </w:rPr>
      </w:pPr>
      <w:r w:rsidRPr="0092496C">
        <w:rPr>
          <w:rFonts w:ascii="MS Sans Serif" w:hAnsi="MS Sans Serif"/>
          <w:sz w:val="18"/>
        </w:rPr>
        <w:tab/>
      </w:r>
      <w:r w:rsidRPr="0092496C">
        <w:rPr>
          <w:b/>
          <w:bCs/>
          <w:color w:val="000000"/>
          <w:sz w:val="20"/>
          <w:szCs w:val="28"/>
        </w:rPr>
        <w:t>финансирования дефицита</w:t>
      </w:r>
    </w:p>
    <w:p w:rsidR="0092496C" w:rsidRPr="0092496C" w:rsidRDefault="0092496C" w:rsidP="0092496C">
      <w:pPr>
        <w:widowControl w:val="0"/>
        <w:tabs>
          <w:tab w:val="left" w:pos="3450"/>
        </w:tabs>
        <w:autoSpaceDE w:val="0"/>
        <w:autoSpaceDN w:val="0"/>
        <w:adjustRightInd w:val="0"/>
        <w:ind w:right="-337"/>
        <w:rPr>
          <w:b/>
          <w:bCs/>
          <w:color w:val="000000"/>
          <w:sz w:val="22"/>
          <w:szCs w:val="31"/>
        </w:rPr>
      </w:pPr>
      <w:r w:rsidRPr="0092496C">
        <w:rPr>
          <w:rFonts w:ascii="MS Sans Serif" w:hAnsi="MS Sans Serif"/>
          <w:sz w:val="18"/>
        </w:rPr>
        <w:tab/>
      </w:r>
      <w:r w:rsidRPr="0092496C">
        <w:rPr>
          <w:b/>
          <w:bCs/>
          <w:color w:val="000000"/>
          <w:sz w:val="20"/>
          <w:szCs w:val="28"/>
        </w:rPr>
        <w:t xml:space="preserve"> местного бюджета</w:t>
      </w:r>
    </w:p>
    <w:p w:rsidR="002C74BA" w:rsidRPr="0092496C" w:rsidRDefault="002C74BA" w:rsidP="008F1B21">
      <w:pPr>
        <w:tabs>
          <w:tab w:val="left" w:pos="5715"/>
        </w:tabs>
        <w:rPr>
          <w:sz w:val="14"/>
          <w:szCs w:val="20"/>
        </w:rPr>
      </w:pPr>
    </w:p>
    <w:p w:rsidR="002C74BA" w:rsidRPr="0092496C" w:rsidRDefault="002C74BA" w:rsidP="008F1B21">
      <w:pPr>
        <w:tabs>
          <w:tab w:val="left" w:pos="5715"/>
        </w:tabs>
        <w:rPr>
          <w:sz w:val="14"/>
          <w:szCs w:val="20"/>
        </w:rPr>
      </w:pPr>
    </w:p>
    <w:p w:rsidR="002C74BA" w:rsidRDefault="002C74BA" w:rsidP="008F1B21">
      <w:pPr>
        <w:tabs>
          <w:tab w:val="left" w:pos="5715"/>
        </w:tabs>
        <w:rPr>
          <w:sz w:val="20"/>
          <w:szCs w:val="20"/>
        </w:rPr>
      </w:pPr>
    </w:p>
    <w:p w:rsidR="002C74BA" w:rsidRDefault="002C74BA" w:rsidP="008F1B21">
      <w:pPr>
        <w:tabs>
          <w:tab w:val="left" w:pos="5715"/>
        </w:tabs>
        <w:rPr>
          <w:sz w:val="20"/>
          <w:szCs w:val="20"/>
        </w:rPr>
      </w:pPr>
    </w:p>
    <w:p w:rsidR="002C74BA" w:rsidRDefault="002C74BA" w:rsidP="008F1B21">
      <w:pPr>
        <w:tabs>
          <w:tab w:val="left" w:pos="5715"/>
        </w:tabs>
        <w:rPr>
          <w:sz w:val="20"/>
          <w:szCs w:val="20"/>
        </w:rPr>
      </w:pPr>
    </w:p>
    <w:p w:rsidR="002C74BA" w:rsidRDefault="002C74BA" w:rsidP="008F1B21">
      <w:pPr>
        <w:tabs>
          <w:tab w:val="left" w:pos="5715"/>
        </w:tabs>
        <w:rPr>
          <w:sz w:val="20"/>
          <w:szCs w:val="20"/>
        </w:rPr>
      </w:pPr>
    </w:p>
    <w:p w:rsidR="002C74BA" w:rsidRDefault="002C74BA" w:rsidP="008F1B21">
      <w:pPr>
        <w:tabs>
          <w:tab w:val="left" w:pos="5715"/>
        </w:tabs>
        <w:rPr>
          <w:sz w:val="20"/>
          <w:szCs w:val="20"/>
        </w:rPr>
      </w:pPr>
    </w:p>
    <w:p w:rsidR="002C74BA" w:rsidRDefault="002C74BA" w:rsidP="008F1B21">
      <w:pPr>
        <w:tabs>
          <w:tab w:val="left" w:pos="5715"/>
        </w:tabs>
        <w:rPr>
          <w:sz w:val="20"/>
          <w:szCs w:val="20"/>
        </w:rPr>
      </w:pPr>
    </w:p>
    <w:p w:rsidR="002C74BA" w:rsidRDefault="002C74BA" w:rsidP="008F1B21">
      <w:pPr>
        <w:tabs>
          <w:tab w:val="left" w:pos="5715"/>
        </w:tabs>
        <w:rPr>
          <w:sz w:val="20"/>
          <w:szCs w:val="20"/>
        </w:rPr>
      </w:pPr>
    </w:p>
    <w:p w:rsidR="0092496C" w:rsidRDefault="0092496C" w:rsidP="008F1B21">
      <w:pPr>
        <w:tabs>
          <w:tab w:val="left" w:pos="5715"/>
        </w:tabs>
        <w:rPr>
          <w:sz w:val="20"/>
          <w:szCs w:val="20"/>
        </w:rPr>
      </w:pPr>
    </w:p>
    <w:p w:rsidR="0092496C" w:rsidRDefault="0092496C" w:rsidP="008F1B21">
      <w:pPr>
        <w:tabs>
          <w:tab w:val="left" w:pos="5715"/>
        </w:tabs>
        <w:rPr>
          <w:sz w:val="20"/>
          <w:szCs w:val="20"/>
        </w:rPr>
      </w:pPr>
    </w:p>
    <w:p w:rsidR="0092496C" w:rsidRDefault="0092496C" w:rsidP="008F1B21">
      <w:pPr>
        <w:tabs>
          <w:tab w:val="left" w:pos="5715"/>
        </w:tabs>
        <w:rPr>
          <w:sz w:val="20"/>
          <w:szCs w:val="20"/>
        </w:rPr>
      </w:pPr>
    </w:p>
    <w:p w:rsidR="0092496C" w:rsidRDefault="0092496C" w:rsidP="008F1B21">
      <w:pPr>
        <w:tabs>
          <w:tab w:val="left" w:pos="5715"/>
        </w:tabs>
        <w:rPr>
          <w:sz w:val="20"/>
          <w:szCs w:val="20"/>
        </w:rPr>
      </w:pPr>
    </w:p>
    <w:p w:rsidR="0092496C" w:rsidRDefault="0092496C" w:rsidP="008F1B21">
      <w:pPr>
        <w:tabs>
          <w:tab w:val="left" w:pos="5715"/>
        </w:tabs>
        <w:rPr>
          <w:sz w:val="20"/>
          <w:szCs w:val="20"/>
        </w:rPr>
      </w:pPr>
    </w:p>
    <w:p w:rsidR="0092496C" w:rsidRDefault="0092496C" w:rsidP="008F1B21">
      <w:pPr>
        <w:tabs>
          <w:tab w:val="left" w:pos="5715"/>
        </w:tabs>
        <w:rPr>
          <w:sz w:val="20"/>
          <w:szCs w:val="20"/>
        </w:rPr>
      </w:pPr>
    </w:p>
    <w:p w:rsidR="0092496C" w:rsidRDefault="0092496C" w:rsidP="008F1B21">
      <w:pPr>
        <w:tabs>
          <w:tab w:val="left" w:pos="5715"/>
        </w:tabs>
        <w:rPr>
          <w:sz w:val="20"/>
          <w:szCs w:val="20"/>
        </w:rPr>
      </w:pPr>
    </w:p>
    <w:p w:rsidR="0092496C" w:rsidRDefault="0092496C" w:rsidP="008F1B21">
      <w:pPr>
        <w:tabs>
          <w:tab w:val="left" w:pos="5715"/>
        </w:tabs>
        <w:rPr>
          <w:sz w:val="20"/>
          <w:szCs w:val="20"/>
        </w:rPr>
      </w:pPr>
    </w:p>
    <w:p w:rsidR="0092496C" w:rsidRDefault="0092496C" w:rsidP="008F1B21">
      <w:pPr>
        <w:tabs>
          <w:tab w:val="left" w:pos="5715"/>
        </w:tabs>
        <w:rPr>
          <w:sz w:val="20"/>
          <w:szCs w:val="20"/>
        </w:rPr>
      </w:pPr>
    </w:p>
    <w:p w:rsidR="0092496C" w:rsidRDefault="0092496C" w:rsidP="008F1B21">
      <w:pPr>
        <w:tabs>
          <w:tab w:val="left" w:pos="5715"/>
        </w:tabs>
        <w:rPr>
          <w:sz w:val="20"/>
          <w:szCs w:val="20"/>
        </w:rPr>
      </w:pPr>
    </w:p>
    <w:p w:rsidR="0092496C" w:rsidRDefault="0092496C" w:rsidP="008F1B21">
      <w:pPr>
        <w:tabs>
          <w:tab w:val="left" w:pos="5715"/>
        </w:tabs>
        <w:rPr>
          <w:sz w:val="20"/>
          <w:szCs w:val="20"/>
        </w:rPr>
      </w:pPr>
    </w:p>
    <w:p w:rsidR="0092496C" w:rsidRDefault="0092496C" w:rsidP="008F1B21">
      <w:pPr>
        <w:tabs>
          <w:tab w:val="left" w:pos="5715"/>
        </w:tabs>
        <w:rPr>
          <w:sz w:val="20"/>
          <w:szCs w:val="20"/>
        </w:rPr>
      </w:pPr>
    </w:p>
    <w:p w:rsidR="0092496C" w:rsidRDefault="0092496C" w:rsidP="008F1B21">
      <w:pPr>
        <w:tabs>
          <w:tab w:val="left" w:pos="5715"/>
        </w:tabs>
        <w:rPr>
          <w:sz w:val="20"/>
          <w:szCs w:val="20"/>
        </w:rPr>
      </w:pPr>
    </w:p>
    <w:p w:rsidR="0092496C" w:rsidRDefault="0092496C" w:rsidP="008F1B21">
      <w:pPr>
        <w:tabs>
          <w:tab w:val="left" w:pos="5715"/>
        </w:tabs>
        <w:rPr>
          <w:sz w:val="20"/>
          <w:szCs w:val="20"/>
        </w:rPr>
      </w:pPr>
    </w:p>
    <w:p w:rsidR="0092496C" w:rsidRDefault="0092496C" w:rsidP="008F1B21">
      <w:pPr>
        <w:tabs>
          <w:tab w:val="left" w:pos="5715"/>
        </w:tabs>
        <w:rPr>
          <w:sz w:val="20"/>
          <w:szCs w:val="20"/>
        </w:rPr>
      </w:pPr>
    </w:p>
    <w:p w:rsidR="0092496C" w:rsidRDefault="0092496C" w:rsidP="008F1B21">
      <w:pPr>
        <w:tabs>
          <w:tab w:val="left" w:pos="5715"/>
        </w:tabs>
        <w:rPr>
          <w:sz w:val="20"/>
          <w:szCs w:val="20"/>
        </w:rPr>
      </w:pPr>
    </w:p>
    <w:p w:rsidR="0092496C" w:rsidRDefault="0092496C" w:rsidP="008F1B21">
      <w:pPr>
        <w:tabs>
          <w:tab w:val="left" w:pos="5715"/>
        </w:tabs>
        <w:rPr>
          <w:sz w:val="20"/>
          <w:szCs w:val="20"/>
        </w:rPr>
      </w:pPr>
    </w:p>
    <w:p w:rsidR="0092496C" w:rsidRDefault="0092496C" w:rsidP="008F1B21">
      <w:pPr>
        <w:tabs>
          <w:tab w:val="left" w:pos="5715"/>
        </w:tabs>
        <w:rPr>
          <w:sz w:val="20"/>
          <w:szCs w:val="20"/>
        </w:rPr>
      </w:pPr>
    </w:p>
    <w:p w:rsidR="0092496C" w:rsidRDefault="0092496C" w:rsidP="008F1B21">
      <w:pPr>
        <w:tabs>
          <w:tab w:val="left" w:pos="5715"/>
        </w:tabs>
        <w:rPr>
          <w:sz w:val="20"/>
          <w:szCs w:val="20"/>
        </w:rPr>
      </w:pPr>
    </w:p>
    <w:p w:rsidR="0092496C" w:rsidRPr="0092496C" w:rsidRDefault="0092496C" w:rsidP="0092496C">
      <w:pPr>
        <w:jc w:val="right"/>
        <w:rPr>
          <w:sz w:val="16"/>
          <w:szCs w:val="16"/>
        </w:rPr>
      </w:pPr>
      <w:r w:rsidRPr="0092496C">
        <w:rPr>
          <w:sz w:val="16"/>
          <w:szCs w:val="16"/>
        </w:rPr>
        <w:t xml:space="preserve">Приложение № 5 </w:t>
      </w:r>
    </w:p>
    <w:p w:rsidR="0092496C" w:rsidRPr="0092496C" w:rsidRDefault="0092496C" w:rsidP="0092496C">
      <w:pPr>
        <w:jc w:val="right"/>
        <w:rPr>
          <w:sz w:val="16"/>
          <w:szCs w:val="16"/>
        </w:rPr>
      </w:pPr>
      <w:r w:rsidRPr="0092496C">
        <w:rPr>
          <w:sz w:val="16"/>
          <w:szCs w:val="16"/>
        </w:rPr>
        <w:t xml:space="preserve">к Решению Собрания депутатов </w:t>
      </w:r>
    </w:p>
    <w:p w:rsidR="0092496C" w:rsidRPr="0092496C" w:rsidRDefault="0092496C" w:rsidP="0092496C">
      <w:pPr>
        <w:jc w:val="right"/>
        <w:rPr>
          <w:sz w:val="16"/>
          <w:szCs w:val="16"/>
        </w:rPr>
      </w:pPr>
      <w:r w:rsidRPr="0092496C">
        <w:rPr>
          <w:sz w:val="16"/>
          <w:szCs w:val="16"/>
        </w:rPr>
        <w:t xml:space="preserve">Калининского сельского поселения </w:t>
      </w:r>
    </w:p>
    <w:p w:rsidR="0092496C" w:rsidRPr="0092496C" w:rsidRDefault="0092496C" w:rsidP="0092496C">
      <w:pPr>
        <w:ind w:left="3174" w:firstLine="992"/>
        <w:jc w:val="right"/>
        <w:rPr>
          <w:sz w:val="16"/>
          <w:szCs w:val="16"/>
        </w:rPr>
      </w:pPr>
      <w:r w:rsidRPr="0092496C">
        <w:rPr>
          <w:sz w:val="16"/>
          <w:szCs w:val="16"/>
        </w:rPr>
        <w:t>«О бюджете Калининского сельского поселения  Мясниковского района на 2015 год</w:t>
      </w:r>
    </w:p>
    <w:p w:rsidR="0092496C" w:rsidRPr="0092496C" w:rsidRDefault="0092496C" w:rsidP="0092496C">
      <w:pPr>
        <w:ind w:left="3174" w:firstLine="992"/>
        <w:jc w:val="right"/>
        <w:rPr>
          <w:sz w:val="16"/>
          <w:szCs w:val="16"/>
        </w:rPr>
      </w:pPr>
      <w:r w:rsidRPr="0092496C">
        <w:rPr>
          <w:sz w:val="16"/>
          <w:szCs w:val="16"/>
        </w:rPr>
        <w:t xml:space="preserve"> и плановый период 2016 и 2017 годов»</w:t>
      </w:r>
    </w:p>
    <w:p w:rsidR="0092496C" w:rsidRPr="0092496C" w:rsidRDefault="0092496C" w:rsidP="0092496C">
      <w:pPr>
        <w:ind w:left="3174" w:firstLine="992"/>
        <w:jc w:val="right"/>
        <w:rPr>
          <w:sz w:val="16"/>
          <w:szCs w:val="16"/>
        </w:rPr>
      </w:pPr>
      <w:r w:rsidRPr="0092496C">
        <w:rPr>
          <w:sz w:val="16"/>
          <w:szCs w:val="16"/>
        </w:rPr>
        <w:t>от 25.12.2014г. № 85</w:t>
      </w:r>
    </w:p>
    <w:p w:rsidR="0092496C" w:rsidRPr="0092496C" w:rsidRDefault="0092496C" w:rsidP="0092496C">
      <w:pPr>
        <w:ind w:left="3174" w:firstLine="992"/>
        <w:jc w:val="right"/>
        <w:rPr>
          <w:sz w:val="16"/>
          <w:szCs w:val="16"/>
        </w:rPr>
      </w:pPr>
    </w:p>
    <w:tbl>
      <w:tblPr>
        <w:tblW w:w="1502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3060"/>
        <w:gridCol w:w="11246"/>
      </w:tblGrid>
      <w:tr w:rsidR="0092496C" w:rsidRPr="0092496C" w:rsidTr="0092496C">
        <w:trPr>
          <w:trHeight w:val="1010"/>
        </w:trPr>
        <w:tc>
          <w:tcPr>
            <w:tcW w:w="15026" w:type="dxa"/>
            <w:gridSpan w:val="3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496C">
              <w:rPr>
                <w:b/>
                <w:bCs/>
                <w:color w:val="000000"/>
                <w:sz w:val="16"/>
                <w:szCs w:val="16"/>
              </w:rPr>
              <w:t>Перечень главных администраторов доходов бюджета Калининского сельского поселения Мясниковского района-</w:t>
            </w:r>
          </w:p>
          <w:p w:rsidR="0092496C" w:rsidRPr="0092496C" w:rsidRDefault="0092496C" w:rsidP="009249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496C">
              <w:rPr>
                <w:b/>
                <w:bCs/>
                <w:color w:val="000000"/>
                <w:sz w:val="16"/>
                <w:szCs w:val="16"/>
              </w:rPr>
              <w:t xml:space="preserve"> органов местного самоуправления Калининского сельского поселения</w:t>
            </w:r>
          </w:p>
        </w:tc>
      </w:tr>
      <w:tr w:rsidR="0092496C" w:rsidRPr="0092496C" w:rsidTr="0092496C">
        <w:trPr>
          <w:trHeight w:val="120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2496C">
              <w:rPr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12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2496C">
              <w:rPr>
                <w:color w:val="000000"/>
                <w:sz w:val="16"/>
                <w:szCs w:val="16"/>
              </w:rPr>
              <w:t>Наименование главного администратора доходов  бюджета  сельского поселения</w:t>
            </w:r>
          </w:p>
        </w:tc>
      </w:tr>
      <w:tr w:rsidR="0092496C" w:rsidRPr="0092496C" w:rsidTr="0092496C">
        <w:trPr>
          <w:trHeight w:val="20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2496C">
              <w:rPr>
                <w:color w:val="000000"/>
                <w:sz w:val="16"/>
                <w:szCs w:val="16"/>
              </w:rPr>
              <w:t>глав-ного</w:t>
            </w:r>
            <w:proofErr w:type="spellEnd"/>
            <w:proofErr w:type="gramEnd"/>
            <w:r w:rsidRPr="0092496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496C">
              <w:rPr>
                <w:color w:val="000000"/>
                <w:sz w:val="16"/>
                <w:szCs w:val="16"/>
              </w:rPr>
              <w:t>адми-нист-ратора</w:t>
            </w:r>
            <w:proofErr w:type="spellEnd"/>
            <w:r w:rsidRPr="0092496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496C">
              <w:rPr>
                <w:color w:val="000000"/>
                <w:sz w:val="16"/>
                <w:szCs w:val="16"/>
              </w:rPr>
              <w:t>дохо-дов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2496C">
              <w:rPr>
                <w:color w:val="000000"/>
                <w:sz w:val="16"/>
                <w:szCs w:val="16"/>
              </w:rPr>
              <w:t>доходов  бюджета  сельского поселения</w:t>
            </w:r>
          </w:p>
        </w:tc>
        <w:tc>
          <w:tcPr>
            <w:tcW w:w="1124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2496C" w:rsidRPr="0092496C" w:rsidTr="0092496C">
        <w:trPr>
          <w:trHeight w:val="3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2496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2496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2496C">
              <w:rPr>
                <w:color w:val="000000"/>
                <w:sz w:val="16"/>
                <w:szCs w:val="16"/>
              </w:rPr>
              <w:t>3</w:t>
            </w:r>
          </w:p>
        </w:tc>
      </w:tr>
      <w:tr w:rsidR="0092496C" w:rsidRPr="0092496C" w:rsidTr="0092496C">
        <w:trPr>
          <w:trHeight w:val="32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496C"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2496C">
              <w:rPr>
                <w:b/>
                <w:bCs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</w:tr>
      <w:tr w:rsidR="0092496C" w:rsidRPr="0092496C" w:rsidTr="0092496C">
        <w:trPr>
          <w:trHeight w:val="65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ind w:left="-30" w:firstLine="30"/>
              <w:jc w:val="right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1 08 04020 01 1000 110</w:t>
            </w:r>
          </w:p>
        </w:tc>
        <w:tc>
          <w:tcPr>
            <w:tcW w:w="1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2496C" w:rsidRPr="0092496C" w:rsidTr="0092496C">
        <w:trPr>
          <w:trHeight w:val="65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ind w:left="-30" w:firstLine="30"/>
              <w:jc w:val="right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1 08 04020 01 4000 110</w:t>
            </w:r>
          </w:p>
        </w:tc>
        <w:tc>
          <w:tcPr>
            <w:tcW w:w="1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2496C" w:rsidRPr="0092496C" w:rsidTr="0092496C">
        <w:trPr>
          <w:trHeight w:val="41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ind w:left="-30" w:firstLine="30"/>
              <w:jc w:val="right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2496C">
              <w:rPr>
                <w:rFonts w:eastAsia="Calibri"/>
                <w:sz w:val="16"/>
                <w:szCs w:val="16"/>
              </w:rPr>
              <w:t xml:space="preserve">1 08 07175 01 1000 110 </w:t>
            </w:r>
          </w:p>
          <w:p w:rsidR="0092496C" w:rsidRPr="0092496C" w:rsidRDefault="0092496C" w:rsidP="009249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92496C">
              <w:rPr>
                <w:rFonts w:eastAsia="Calibri"/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поселений</w:t>
            </w:r>
          </w:p>
        </w:tc>
      </w:tr>
      <w:tr w:rsidR="0092496C" w:rsidRPr="0092496C" w:rsidTr="0092496C">
        <w:trPr>
          <w:trHeight w:val="41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ind w:left="-30" w:firstLine="30"/>
              <w:jc w:val="right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2496C">
              <w:rPr>
                <w:rFonts w:eastAsia="Calibri"/>
                <w:sz w:val="16"/>
                <w:szCs w:val="16"/>
              </w:rPr>
              <w:t xml:space="preserve">1 08 07175 01 4000 110 </w:t>
            </w:r>
          </w:p>
          <w:p w:rsidR="0092496C" w:rsidRPr="0092496C" w:rsidRDefault="0092496C" w:rsidP="009249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92496C">
              <w:rPr>
                <w:rFonts w:eastAsia="Calibri"/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поселений</w:t>
            </w:r>
          </w:p>
        </w:tc>
      </w:tr>
      <w:tr w:rsidR="0092496C" w:rsidRPr="0092496C" w:rsidTr="0092496C">
        <w:trPr>
          <w:trHeight w:val="3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ind w:left="-30" w:firstLine="30"/>
              <w:jc w:val="right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1 11 02033 10 0000 120</w:t>
            </w:r>
          </w:p>
        </w:tc>
        <w:tc>
          <w:tcPr>
            <w:tcW w:w="1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92496C" w:rsidRPr="0092496C" w:rsidTr="0092496C">
        <w:trPr>
          <w:trHeight w:val="4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ind w:left="-30" w:firstLine="30"/>
              <w:jc w:val="right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1 11 02085 10 0000 120</w:t>
            </w:r>
          </w:p>
        </w:tc>
        <w:tc>
          <w:tcPr>
            <w:tcW w:w="1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92496C" w:rsidRPr="0092496C" w:rsidTr="0092496C">
        <w:trPr>
          <w:trHeight w:val="41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ind w:left="-30" w:firstLine="30"/>
              <w:jc w:val="right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lastRenderedPageBreak/>
              <w:t>951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1 11 05025 10 0000 120</w:t>
            </w:r>
          </w:p>
        </w:tc>
        <w:tc>
          <w:tcPr>
            <w:tcW w:w="1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92496C">
              <w:rPr>
                <w:rFonts w:eastAsia="Calibri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2496C" w:rsidRPr="0092496C" w:rsidTr="0092496C">
        <w:trPr>
          <w:trHeight w:val="4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ind w:left="-30" w:firstLine="30"/>
              <w:jc w:val="right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1 11 05035 10 0000 120</w:t>
            </w:r>
          </w:p>
        </w:tc>
        <w:tc>
          <w:tcPr>
            <w:tcW w:w="1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2496C" w:rsidRPr="0092496C" w:rsidTr="0092496C">
        <w:trPr>
          <w:trHeight w:val="36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ind w:left="-30" w:firstLine="30"/>
              <w:jc w:val="right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2496C">
              <w:rPr>
                <w:sz w:val="16"/>
                <w:szCs w:val="16"/>
              </w:rPr>
              <w:t>1 11 05075 10 0000 120</w:t>
            </w:r>
          </w:p>
        </w:tc>
        <w:tc>
          <w:tcPr>
            <w:tcW w:w="1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2496C">
              <w:rPr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2496C" w:rsidRPr="0092496C" w:rsidTr="0092496C">
        <w:trPr>
          <w:trHeight w:val="32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ind w:left="-30" w:firstLine="30"/>
              <w:jc w:val="right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1 11 07015 10 0000 120</w:t>
            </w:r>
          </w:p>
        </w:tc>
        <w:tc>
          <w:tcPr>
            <w:tcW w:w="1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92496C" w:rsidRPr="0092496C" w:rsidTr="0092496C">
        <w:trPr>
          <w:trHeight w:val="3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ind w:left="-30" w:firstLine="30"/>
              <w:jc w:val="right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1 11 08050 10 0000 120</w:t>
            </w:r>
          </w:p>
        </w:tc>
        <w:tc>
          <w:tcPr>
            <w:tcW w:w="1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Средства, получаемые от передачи имущества, находящегося в собственности сельских поселени</w:t>
            </w:r>
            <w:proofErr w:type="gramStart"/>
            <w:r w:rsidRPr="0092496C">
              <w:rPr>
                <w:bCs/>
                <w:color w:val="000000"/>
                <w:sz w:val="16"/>
                <w:szCs w:val="16"/>
              </w:rPr>
              <w:t>й(</w:t>
            </w:r>
            <w:proofErr w:type="gramEnd"/>
            <w:r w:rsidRPr="0092496C">
              <w:rPr>
                <w:bCs/>
                <w:color w:val="000000"/>
                <w:sz w:val="16"/>
                <w:szCs w:val="16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2496C" w:rsidRPr="0092496C" w:rsidTr="0092496C">
        <w:trPr>
          <w:trHeight w:val="40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ind w:left="-30" w:firstLine="30"/>
              <w:jc w:val="right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1 11 09045 10 0000 120</w:t>
            </w:r>
          </w:p>
        </w:tc>
        <w:tc>
          <w:tcPr>
            <w:tcW w:w="1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92496C">
              <w:rPr>
                <w:bCs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92496C">
              <w:rPr>
                <w:bCs/>
                <w:color w:val="000000"/>
                <w:sz w:val="16"/>
                <w:szCs w:val="16"/>
              </w:rPr>
              <w:t xml:space="preserve"> в том числе казенных)</w:t>
            </w:r>
          </w:p>
        </w:tc>
      </w:tr>
      <w:tr w:rsidR="0092496C" w:rsidRPr="0092496C" w:rsidTr="0092496C">
        <w:trPr>
          <w:trHeight w:val="41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ind w:left="-30" w:firstLine="30"/>
              <w:jc w:val="right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1 13 01995 10 0000 130</w:t>
            </w:r>
          </w:p>
        </w:tc>
        <w:tc>
          <w:tcPr>
            <w:tcW w:w="1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2496C" w:rsidRPr="0092496C" w:rsidTr="0092496C">
        <w:trPr>
          <w:trHeight w:val="27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ind w:left="-30" w:firstLine="30"/>
              <w:jc w:val="right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1 13 02065 10 0000 130</w:t>
            </w:r>
          </w:p>
        </w:tc>
        <w:tc>
          <w:tcPr>
            <w:tcW w:w="1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92496C" w:rsidRPr="0092496C" w:rsidTr="0092496C">
        <w:trPr>
          <w:trHeight w:val="2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ind w:left="-30" w:firstLine="30"/>
              <w:jc w:val="right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1 13 02995 10 0000 130</w:t>
            </w:r>
          </w:p>
        </w:tc>
        <w:tc>
          <w:tcPr>
            <w:tcW w:w="1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92496C" w:rsidRPr="0092496C" w:rsidTr="0092496C">
        <w:trPr>
          <w:trHeight w:val="28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ind w:left="-30" w:firstLine="30"/>
              <w:jc w:val="right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1 14 01050 10 0000 410</w:t>
            </w:r>
          </w:p>
        </w:tc>
        <w:tc>
          <w:tcPr>
            <w:tcW w:w="1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92496C">
              <w:rPr>
                <w:rFonts w:eastAsia="Calibri"/>
                <w:sz w:val="16"/>
                <w:szCs w:val="16"/>
              </w:rPr>
              <w:t>Доходы от продажи квартир, находящихся в собственности сельских поселений</w:t>
            </w:r>
          </w:p>
        </w:tc>
      </w:tr>
      <w:tr w:rsidR="0092496C" w:rsidRPr="0092496C" w:rsidTr="0092496C">
        <w:trPr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ind w:left="-30" w:firstLine="30"/>
              <w:jc w:val="right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1 14 02052 10 0000 410</w:t>
            </w:r>
          </w:p>
        </w:tc>
        <w:tc>
          <w:tcPr>
            <w:tcW w:w="1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2496C" w:rsidRPr="0092496C" w:rsidTr="0092496C">
        <w:trPr>
          <w:trHeight w:val="53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ind w:left="-30" w:firstLine="30"/>
              <w:jc w:val="right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1 14 02052 10 0000 440</w:t>
            </w:r>
          </w:p>
        </w:tc>
        <w:tc>
          <w:tcPr>
            <w:tcW w:w="1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2496C" w:rsidRPr="0092496C" w:rsidTr="0092496C">
        <w:trPr>
          <w:trHeight w:val="5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ind w:left="-30" w:firstLine="30"/>
              <w:jc w:val="right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1 14 02053 10 0000 410</w:t>
            </w:r>
          </w:p>
        </w:tc>
        <w:tc>
          <w:tcPr>
            <w:tcW w:w="1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2496C" w:rsidRPr="0092496C" w:rsidTr="0092496C">
        <w:trPr>
          <w:trHeight w:val="65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ind w:left="-30" w:firstLine="30"/>
              <w:jc w:val="right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1 14 02053 10 0000 440</w:t>
            </w:r>
          </w:p>
        </w:tc>
        <w:tc>
          <w:tcPr>
            <w:tcW w:w="1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2496C" w:rsidRPr="0092496C" w:rsidTr="0092496C">
        <w:trPr>
          <w:trHeight w:val="4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ind w:left="-30" w:firstLine="30"/>
              <w:jc w:val="right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2496C">
              <w:rPr>
                <w:rFonts w:eastAsia="Calibri"/>
                <w:sz w:val="16"/>
                <w:szCs w:val="16"/>
              </w:rPr>
              <w:t xml:space="preserve">1 14 03050 10 0000 410 </w:t>
            </w:r>
          </w:p>
          <w:p w:rsidR="0092496C" w:rsidRPr="0092496C" w:rsidRDefault="0092496C" w:rsidP="009249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92496C">
              <w:rPr>
                <w:rFonts w:eastAsia="Calibri"/>
                <w:sz w:val="16"/>
                <w:szCs w:val="16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92496C" w:rsidRPr="0092496C" w:rsidTr="0092496C">
        <w:trPr>
          <w:trHeight w:val="39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ind w:left="-30" w:firstLine="30"/>
              <w:jc w:val="right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2496C">
              <w:rPr>
                <w:rFonts w:eastAsia="Calibri"/>
                <w:sz w:val="16"/>
                <w:szCs w:val="16"/>
              </w:rPr>
              <w:t xml:space="preserve">1 14 03050 10 0000 440 </w:t>
            </w:r>
          </w:p>
          <w:p w:rsidR="0092496C" w:rsidRPr="0092496C" w:rsidRDefault="0092496C" w:rsidP="009249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92496C">
              <w:rPr>
                <w:rFonts w:eastAsia="Calibri"/>
                <w:sz w:val="16"/>
                <w:szCs w:val="16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92496C" w:rsidRPr="0092496C" w:rsidTr="0092496C">
        <w:trPr>
          <w:trHeight w:val="41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ind w:left="-30" w:firstLine="30"/>
              <w:jc w:val="right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2496C">
              <w:rPr>
                <w:rFonts w:eastAsia="Calibri"/>
                <w:sz w:val="16"/>
                <w:szCs w:val="16"/>
              </w:rPr>
              <w:t xml:space="preserve">1 14 06025 10 0000 430 </w:t>
            </w:r>
          </w:p>
          <w:p w:rsidR="0092496C" w:rsidRPr="0092496C" w:rsidRDefault="0092496C" w:rsidP="0092496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92496C">
              <w:rPr>
                <w:rFonts w:eastAsia="Calibri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2496C" w:rsidRPr="0092496C" w:rsidTr="0092496C">
        <w:trPr>
          <w:trHeight w:val="2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ind w:left="-30" w:firstLine="30"/>
              <w:jc w:val="right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1 15 02050 10 0000 140</w:t>
            </w:r>
          </w:p>
        </w:tc>
        <w:tc>
          <w:tcPr>
            <w:tcW w:w="1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92496C" w:rsidRPr="0092496C" w:rsidTr="0092496C">
        <w:trPr>
          <w:trHeight w:val="2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ind w:left="-30" w:firstLine="30"/>
              <w:jc w:val="right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1 16 18050 10 0000 140</w:t>
            </w:r>
          </w:p>
        </w:tc>
        <w:tc>
          <w:tcPr>
            <w:tcW w:w="1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92496C" w:rsidRPr="0092496C" w:rsidTr="0092496C">
        <w:trPr>
          <w:trHeight w:val="41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ind w:left="-30" w:firstLine="30"/>
              <w:jc w:val="right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1 16 23051 10 0000 140</w:t>
            </w:r>
          </w:p>
        </w:tc>
        <w:tc>
          <w:tcPr>
            <w:tcW w:w="1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2496C">
              <w:rPr>
                <w:bCs/>
                <w:color w:val="000000"/>
                <w:sz w:val="16"/>
                <w:szCs w:val="16"/>
              </w:rPr>
              <w:t>выгодоприобретателями</w:t>
            </w:r>
            <w:proofErr w:type="spellEnd"/>
            <w:r w:rsidRPr="0092496C">
              <w:rPr>
                <w:bCs/>
                <w:color w:val="000000"/>
                <w:sz w:val="16"/>
                <w:szCs w:val="16"/>
              </w:rPr>
              <w:t xml:space="preserve"> выступают получатели средств бюджетов сельских поселений</w:t>
            </w:r>
          </w:p>
        </w:tc>
      </w:tr>
      <w:tr w:rsidR="0092496C" w:rsidRPr="0092496C" w:rsidTr="0092496C">
        <w:trPr>
          <w:trHeight w:val="2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ind w:left="-30" w:firstLine="30"/>
              <w:jc w:val="right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1 16 23052 10 0000 140</w:t>
            </w:r>
          </w:p>
        </w:tc>
        <w:tc>
          <w:tcPr>
            <w:tcW w:w="1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92496C">
              <w:rPr>
                <w:bCs/>
                <w:color w:val="000000"/>
                <w:sz w:val="16"/>
                <w:szCs w:val="16"/>
              </w:rPr>
              <w:t>выгодоприобретателями</w:t>
            </w:r>
            <w:proofErr w:type="spellEnd"/>
            <w:r w:rsidRPr="0092496C">
              <w:rPr>
                <w:bCs/>
                <w:color w:val="000000"/>
                <w:sz w:val="16"/>
                <w:szCs w:val="16"/>
              </w:rPr>
              <w:t xml:space="preserve"> выступают получатели средств бюджетов сельских поселений</w:t>
            </w:r>
          </w:p>
        </w:tc>
      </w:tr>
      <w:tr w:rsidR="0092496C" w:rsidRPr="0092496C" w:rsidTr="0092496C">
        <w:trPr>
          <w:trHeight w:val="65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ind w:left="-30" w:firstLine="30"/>
              <w:jc w:val="right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lastRenderedPageBreak/>
              <w:t>951</w:t>
            </w:r>
          </w:p>
          <w:p w:rsidR="0092496C" w:rsidRPr="0092496C" w:rsidRDefault="0092496C" w:rsidP="0092496C">
            <w:pPr>
              <w:autoSpaceDE w:val="0"/>
              <w:autoSpaceDN w:val="0"/>
              <w:adjustRightInd w:val="0"/>
              <w:ind w:left="-30" w:firstLine="30"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1 16 90050 10 0000 140</w:t>
            </w:r>
          </w:p>
        </w:tc>
        <w:tc>
          <w:tcPr>
            <w:tcW w:w="1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pStyle w:val="ConsPlusCell"/>
              <w:jc w:val="both"/>
              <w:rPr>
                <w:sz w:val="16"/>
                <w:szCs w:val="16"/>
              </w:rPr>
            </w:pPr>
            <w:r w:rsidRPr="0092496C">
              <w:rPr>
                <w:sz w:val="16"/>
                <w:szCs w:val="16"/>
              </w:rPr>
              <w:t xml:space="preserve">Прочие   поступления   от   денежных   взысканий    </w:t>
            </w:r>
          </w:p>
          <w:p w:rsidR="0092496C" w:rsidRPr="0092496C" w:rsidRDefault="0092496C" w:rsidP="0092496C">
            <w:pPr>
              <w:pStyle w:val="ConsPlusCell"/>
              <w:jc w:val="both"/>
              <w:rPr>
                <w:sz w:val="16"/>
                <w:szCs w:val="16"/>
              </w:rPr>
            </w:pPr>
            <w:r w:rsidRPr="0092496C">
              <w:rPr>
                <w:sz w:val="16"/>
                <w:szCs w:val="16"/>
              </w:rPr>
              <w:t>(штрафов)  и  иных  сумм  в  возмещение  ущерба,</w:t>
            </w:r>
          </w:p>
          <w:p w:rsidR="0092496C" w:rsidRPr="0092496C" w:rsidRDefault="0092496C" w:rsidP="0092496C">
            <w:pPr>
              <w:pStyle w:val="ConsPlusCell"/>
              <w:jc w:val="both"/>
              <w:rPr>
                <w:sz w:val="16"/>
                <w:szCs w:val="16"/>
              </w:rPr>
            </w:pPr>
            <w:proofErr w:type="gramStart"/>
            <w:r w:rsidRPr="0092496C">
              <w:rPr>
                <w:sz w:val="16"/>
                <w:szCs w:val="16"/>
              </w:rPr>
              <w:t>зачисляемые в бюджеты сельских поселений</w:t>
            </w:r>
            <w:proofErr w:type="gramEnd"/>
          </w:p>
        </w:tc>
      </w:tr>
      <w:tr w:rsidR="0092496C" w:rsidRPr="0092496C" w:rsidTr="0092496C">
        <w:trPr>
          <w:trHeight w:val="3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ind w:left="-30" w:firstLine="30"/>
              <w:jc w:val="right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1 17 01050 10 0000 180</w:t>
            </w:r>
          </w:p>
        </w:tc>
        <w:tc>
          <w:tcPr>
            <w:tcW w:w="1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92496C" w:rsidRPr="0092496C" w:rsidTr="0092496C">
        <w:trPr>
          <w:trHeight w:val="27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ind w:left="-30" w:firstLine="30"/>
              <w:jc w:val="right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1 17 05050 10 0000 180</w:t>
            </w:r>
          </w:p>
        </w:tc>
        <w:tc>
          <w:tcPr>
            <w:tcW w:w="1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92496C" w:rsidRPr="0092496C" w:rsidTr="0092496C">
        <w:trPr>
          <w:trHeight w:val="26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ind w:left="-30" w:firstLine="30"/>
              <w:jc w:val="right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2 02 01001 10 0000 151</w:t>
            </w:r>
          </w:p>
        </w:tc>
        <w:tc>
          <w:tcPr>
            <w:tcW w:w="1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2496C" w:rsidRPr="0092496C" w:rsidTr="0092496C">
        <w:trPr>
          <w:trHeight w:val="27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ind w:left="-30" w:firstLine="30"/>
              <w:jc w:val="right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2 02 01999 10 0000 151</w:t>
            </w:r>
          </w:p>
        </w:tc>
        <w:tc>
          <w:tcPr>
            <w:tcW w:w="1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</w:tr>
      <w:tr w:rsidR="0092496C" w:rsidRPr="0092496C" w:rsidTr="0092496C">
        <w:trPr>
          <w:trHeight w:val="2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ind w:left="-30" w:firstLine="30"/>
              <w:jc w:val="right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2 02 02999 10 0000 151</w:t>
            </w:r>
          </w:p>
        </w:tc>
        <w:tc>
          <w:tcPr>
            <w:tcW w:w="1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92496C" w:rsidRPr="0092496C" w:rsidTr="0092496C">
        <w:trPr>
          <w:trHeight w:val="2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ind w:left="-30" w:firstLine="30"/>
              <w:jc w:val="right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2 02 03015 10 0000 151</w:t>
            </w:r>
          </w:p>
        </w:tc>
        <w:tc>
          <w:tcPr>
            <w:tcW w:w="1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2496C" w:rsidRPr="0092496C" w:rsidTr="0092496C">
        <w:trPr>
          <w:trHeight w:val="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ind w:left="-30" w:firstLine="30"/>
              <w:jc w:val="right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2 02 03024 10 0000 151</w:t>
            </w:r>
          </w:p>
        </w:tc>
        <w:tc>
          <w:tcPr>
            <w:tcW w:w="1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2496C" w:rsidRPr="0092496C" w:rsidTr="0092496C">
        <w:trPr>
          <w:trHeight w:val="28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ind w:left="-30" w:firstLine="30"/>
              <w:jc w:val="right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2 02 03999 10 0000 151</w:t>
            </w:r>
          </w:p>
        </w:tc>
        <w:tc>
          <w:tcPr>
            <w:tcW w:w="1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Прочие субвенции бюджетам сельских поселений</w:t>
            </w:r>
          </w:p>
        </w:tc>
      </w:tr>
      <w:tr w:rsidR="0092496C" w:rsidRPr="0092496C" w:rsidTr="0092496C">
        <w:trPr>
          <w:trHeight w:val="2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ind w:left="-30" w:firstLine="30"/>
              <w:jc w:val="right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2 02 04012 10 0000 151</w:t>
            </w:r>
          </w:p>
        </w:tc>
        <w:tc>
          <w:tcPr>
            <w:tcW w:w="1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2496C" w:rsidRPr="0092496C" w:rsidTr="0092496C">
        <w:trPr>
          <w:trHeight w:val="4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ind w:left="-30" w:firstLine="30"/>
              <w:jc w:val="right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2 02 04014 10 0000 151</w:t>
            </w:r>
          </w:p>
        </w:tc>
        <w:tc>
          <w:tcPr>
            <w:tcW w:w="1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2496C" w:rsidRPr="0092496C" w:rsidTr="0092496C">
        <w:trPr>
          <w:trHeight w:val="41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ind w:left="-30" w:firstLine="30"/>
              <w:jc w:val="right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2 02 04081 10 0000 151</w:t>
            </w:r>
          </w:p>
        </w:tc>
        <w:tc>
          <w:tcPr>
            <w:tcW w:w="1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92496C" w:rsidRPr="0092496C" w:rsidTr="0092496C">
        <w:trPr>
          <w:trHeight w:val="26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ind w:left="-30" w:firstLine="30"/>
              <w:jc w:val="right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2 02 04999 10 0000 151</w:t>
            </w:r>
          </w:p>
        </w:tc>
        <w:tc>
          <w:tcPr>
            <w:tcW w:w="1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2496C" w:rsidRPr="0092496C" w:rsidTr="009107D5">
        <w:trPr>
          <w:trHeight w:val="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ind w:left="-30" w:firstLine="30"/>
              <w:jc w:val="right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2 07 05010 10 0000 180</w:t>
            </w:r>
          </w:p>
        </w:tc>
        <w:tc>
          <w:tcPr>
            <w:tcW w:w="1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pStyle w:val="ConsPlusCell"/>
              <w:jc w:val="both"/>
              <w:rPr>
                <w:sz w:val="16"/>
                <w:szCs w:val="16"/>
              </w:rPr>
            </w:pPr>
            <w:r w:rsidRPr="0092496C">
              <w:rPr>
                <w:sz w:val="16"/>
                <w:szCs w:val="16"/>
              </w:rPr>
              <w:t>Безвозмездные поступления от  физических и юридических   лиц   на    финансовое обеспечение дорожной деятельности, в том числе добровольных   пожертвований,   в отношении  автомобильных дорог   общего пользования местного значения сельских поселений</w:t>
            </w:r>
          </w:p>
        </w:tc>
      </w:tr>
      <w:tr w:rsidR="0092496C" w:rsidRPr="0092496C" w:rsidTr="009107D5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ind w:left="-30" w:firstLine="30"/>
              <w:jc w:val="right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pStyle w:val="ConsPlusCell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sz w:val="16"/>
                <w:szCs w:val="16"/>
              </w:rPr>
              <w:t xml:space="preserve">2 07 05020 10 0000 180   </w:t>
            </w:r>
          </w:p>
          <w:p w:rsidR="0092496C" w:rsidRPr="0092496C" w:rsidRDefault="0092496C" w:rsidP="009249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pStyle w:val="ConsPlusCell"/>
              <w:jc w:val="both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2496C" w:rsidRPr="0092496C" w:rsidTr="009107D5">
        <w:trPr>
          <w:trHeight w:val="2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ind w:left="-30" w:firstLine="30"/>
              <w:jc w:val="right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pStyle w:val="ConsPlusCell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sz w:val="16"/>
                <w:szCs w:val="16"/>
              </w:rPr>
              <w:t xml:space="preserve">2 07 05030 10 0000 180   </w:t>
            </w:r>
          </w:p>
        </w:tc>
        <w:tc>
          <w:tcPr>
            <w:tcW w:w="1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pStyle w:val="ConsPlusCell"/>
              <w:jc w:val="both"/>
              <w:rPr>
                <w:sz w:val="16"/>
                <w:szCs w:val="16"/>
              </w:rPr>
            </w:pPr>
            <w:r w:rsidRPr="0092496C">
              <w:rPr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92496C" w:rsidRPr="0092496C" w:rsidTr="0092496C">
        <w:trPr>
          <w:trHeight w:val="65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ind w:left="-30" w:firstLine="30"/>
              <w:jc w:val="right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2 08 05000 10 0000 180</w:t>
            </w:r>
          </w:p>
        </w:tc>
        <w:tc>
          <w:tcPr>
            <w:tcW w:w="1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2496C" w:rsidRPr="0092496C" w:rsidTr="009107D5">
        <w:trPr>
          <w:trHeight w:val="46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ind w:left="-30" w:firstLine="30"/>
              <w:jc w:val="right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ind w:left="-29" w:firstLine="29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2 18 05010 10 0000 151</w:t>
            </w:r>
          </w:p>
        </w:tc>
        <w:tc>
          <w:tcPr>
            <w:tcW w:w="1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 трансфертов, имеющих целевое назначение, прошлых лет из бюджетов муниципальных районов</w:t>
            </w:r>
          </w:p>
        </w:tc>
      </w:tr>
      <w:tr w:rsidR="0092496C" w:rsidRPr="0092496C" w:rsidTr="009107D5">
        <w:trPr>
          <w:trHeight w:val="2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ind w:left="-30" w:firstLine="30"/>
              <w:jc w:val="right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sz w:val="16"/>
                <w:szCs w:val="16"/>
              </w:rPr>
              <w:t xml:space="preserve">2 18 05010 10 0000 180   </w:t>
            </w:r>
          </w:p>
        </w:tc>
        <w:tc>
          <w:tcPr>
            <w:tcW w:w="1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2496C">
              <w:rPr>
                <w:sz w:val="16"/>
                <w:szCs w:val="1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92496C" w:rsidRPr="0092496C" w:rsidTr="009107D5">
        <w:trPr>
          <w:trHeight w:val="40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ind w:left="-30" w:firstLine="30"/>
              <w:jc w:val="right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sz w:val="16"/>
                <w:szCs w:val="16"/>
              </w:rPr>
              <w:t xml:space="preserve">2 18 05020 10 0000 180   </w:t>
            </w:r>
          </w:p>
        </w:tc>
        <w:tc>
          <w:tcPr>
            <w:tcW w:w="1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2496C">
              <w:rPr>
                <w:sz w:val="16"/>
                <w:szCs w:val="16"/>
              </w:rPr>
              <w:t>Доходы бюджетов  сельских поселений  от  возврата автономными учреждениями остатков субсидий прошлых лет</w:t>
            </w:r>
          </w:p>
        </w:tc>
      </w:tr>
      <w:tr w:rsidR="0092496C" w:rsidRPr="0092496C" w:rsidTr="009107D5">
        <w:trPr>
          <w:trHeight w:val="5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ind w:left="-30" w:firstLine="30"/>
              <w:jc w:val="right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2 19 05000 10 0000 151</w:t>
            </w:r>
          </w:p>
        </w:tc>
        <w:tc>
          <w:tcPr>
            <w:tcW w:w="1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96C" w:rsidRPr="0092496C" w:rsidRDefault="0092496C" w:rsidP="0092496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92496C">
              <w:rPr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2496C" w:rsidRPr="0092496C" w:rsidRDefault="0092496C" w:rsidP="0092496C">
      <w:pPr>
        <w:rPr>
          <w:sz w:val="16"/>
          <w:szCs w:val="16"/>
        </w:rPr>
      </w:pPr>
    </w:p>
    <w:p w:rsidR="0092496C" w:rsidRDefault="0092496C" w:rsidP="008F1B21">
      <w:pPr>
        <w:tabs>
          <w:tab w:val="left" w:pos="5715"/>
        </w:tabs>
        <w:rPr>
          <w:sz w:val="20"/>
          <w:szCs w:val="20"/>
        </w:rPr>
      </w:pPr>
    </w:p>
    <w:p w:rsidR="009107D5" w:rsidRDefault="009107D5" w:rsidP="008F1B21">
      <w:pPr>
        <w:tabs>
          <w:tab w:val="left" w:pos="5715"/>
        </w:tabs>
        <w:rPr>
          <w:sz w:val="20"/>
          <w:szCs w:val="20"/>
        </w:rPr>
      </w:pPr>
    </w:p>
    <w:tbl>
      <w:tblPr>
        <w:tblW w:w="27588" w:type="dxa"/>
        <w:tblInd w:w="108" w:type="dxa"/>
        <w:tblLayout w:type="fixed"/>
        <w:tblLook w:val="06A0"/>
      </w:tblPr>
      <w:tblGrid>
        <w:gridCol w:w="845"/>
        <w:gridCol w:w="140"/>
        <w:gridCol w:w="858"/>
        <w:gridCol w:w="111"/>
        <w:gridCol w:w="140"/>
        <w:gridCol w:w="1858"/>
        <w:gridCol w:w="868"/>
        <w:gridCol w:w="130"/>
        <w:gridCol w:w="2280"/>
        <w:gridCol w:w="3402"/>
        <w:gridCol w:w="4536"/>
        <w:gridCol w:w="425"/>
        <w:gridCol w:w="851"/>
        <w:gridCol w:w="3803"/>
        <w:gridCol w:w="7341"/>
      </w:tblGrid>
      <w:tr w:rsidR="009107D5" w:rsidRPr="008312D8" w:rsidTr="00CE3EE9">
        <w:trPr>
          <w:gridAfter w:val="3"/>
          <w:wAfter w:w="11995" w:type="dxa"/>
          <w:trHeight w:val="554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7D5" w:rsidRPr="00096C2F" w:rsidRDefault="009107D5" w:rsidP="00C1793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7D5" w:rsidRPr="00096C2F" w:rsidRDefault="009107D5" w:rsidP="00C1793C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7D5" w:rsidRPr="009107D5" w:rsidRDefault="009107D5" w:rsidP="009107D5">
            <w:pPr>
              <w:spacing w:before="100" w:beforeAutospacing="1" w:after="100" w:afterAutospacing="1"/>
              <w:ind w:right="175"/>
              <w:contextualSpacing/>
              <w:jc w:val="right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Приложение  6</w:t>
            </w:r>
          </w:p>
        </w:tc>
      </w:tr>
      <w:tr w:rsidR="009107D5" w:rsidRPr="00096C2F" w:rsidTr="00CE3EE9">
        <w:trPr>
          <w:gridAfter w:val="3"/>
          <w:wAfter w:w="11995" w:type="dxa"/>
          <w:trHeight w:val="363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7D5" w:rsidRPr="00096C2F" w:rsidRDefault="009107D5" w:rsidP="00C1793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7D5" w:rsidRPr="00096C2F" w:rsidRDefault="009107D5" w:rsidP="00C1793C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7D5" w:rsidRPr="009107D5" w:rsidRDefault="009107D5" w:rsidP="009107D5">
            <w:pPr>
              <w:spacing w:before="100" w:beforeAutospacing="1" w:after="100" w:afterAutospacing="1"/>
              <w:ind w:right="175"/>
              <w:contextualSpacing/>
              <w:jc w:val="right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9107D5" w:rsidRPr="00096C2F" w:rsidTr="00CE3EE9">
        <w:trPr>
          <w:gridAfter w:val="3"/>
          <w:wAfter w:w="11995" w:type="dxa"/>
          <w:trHeight w:val="363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7D5" w:rsidRPr="00096C2F" w:rsidRDefault="009107D5" w:rsidP="00C1793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7D5" w:rsidRPr="00096C2F" w:rsidRDefault="009107D5" w:rsidP="00C1793C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7D5" w:rsidRPr="009107D5" w:rsidRDefault="009107D5" w:rsidP="009107D5">
            <w:pPr>
              <w:spacing w:before="100" w:beforeAutospacing="1" w:after="100" w:afterAutospacing="1"/>
              <w:ind w:right="175"/>
              <w:contextualSpacing/>
              <w:jc w:val="right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Калининского сельского поселения</w:t>
            </w:r>
          </w:p>
        </w:tc>
      </w:tr>
      <w:tr w:rsidR="009107D5" w:rsidRPr="00096C2F" w:rsidTr="00CE3EE9">
        <w:trPr>
          <w:gridAfter w:val="3"/>
          <w:wAfter w:w="11995" w:type="dxa"/>
          <w:trHeight w:val="363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7D5" w:rsidRPr="00096C2F" w:rsidRDefault="009107D5" w:rsidP="00C1793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7D5" w:rsidRPr="00096C2F" w:rsidRDefault="009107D5" w:rsidP="00C1793C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7D5" w:rsidRPr="009107D5" w:rsidRDefault="009107D5" w:rsidP="009107D5">
            <w:pPr>
              <w:spacing w:before="100" w:beforeAutospacing="1" w:after="100" w:afterAutospacing="1"/>
              <w:ind w:right="175"/>
              <w:contextualSpacing/>
              <w:jc w:val="right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 xml:space="preserve">"О бюджете Калининского сельского поселения </w:t>
            </w:r>
          </w:p>
        </w:tc>
      </w:tr>
      <w:tr w:rsidR="009107D5" w:rsidRPr="00096C2F" w:rsidTr="00CE3EE9">
        <w:trPr>
          <w:gridAfter w:val="3"/>
          <w:wAfter w:w="11995" w:type="dxa"/>
          <w:trHeight w:val="363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7D5" w:rsidRPr="00096C2F" w:rsidRDefault="009107D5" w:rsidP="00C1793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7D5" w:rsidRPr="00096C2F" w:rsidRDefault="009107D5" w:rsidP="00C1793C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7D5" w:rsidRPr="009107D5" w:rsidRDefault="009107D5" w:rsidP="009107D5">
            <w:pPr>
              <w:spacing w:before="100" w:beforeAutospacing="1" w:after="100" w:afterAutospacing="1"/>
              <w:ind w:right="175"/>
              <w:contextualSpacing/>
              <w:jc w:val="right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Мясниковского района на 2015 год</w:t>
            </w:r>
          </w:p>
        </w:tc>
      </w:tr>
      <w:tr w:rsidR="009107D5" w:rsidRPr="00096C2F" w:rsidTr="00CE3EE9">
        <w:trPr>
          <w:gridAfter w:val="3"/>
          <w:wAfter w:w="11995" w:type="dxa"/>
          <w:trHeight w:val="363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7D5" w:rsidRPr="00096C2F" w:rsidRDefault="009107D5" w:rsidP="00C1793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7D5" w:rsidRPr="00096C2F" w:rsidRDefault="009107D5" w:rsidP="00C1793C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7D5" w:rsidRPr="009107D5" w:rsidRDefault="009107D5" w:rsidP="009107D5">
            <w:pPr>
              <w:spacing w:before="100" w:beforeAutospacing="1" w:after="100" w:afterAutospacing="1"/>
              <w:ind w:right="175"/>
              <w:contextualSpacing/>
              <w:jc w:val="right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и на плановый период 2016 и 2017 годов"</w:t>
            </w:r>
          </w:p>
        </w:tc>
      </w:tr>
      <w:tr w:rsidR="009107D5" w:rsidRPr="00096C2F" w:rsidTr="00CE3EE9">
        <w:trPr>
          <w:gridAfter w:val="3"/>
          <w:wAfter w:w="11995" w:type="dxa"/>
          <w:trHeight w:val="363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7D5" w:rsidRPr="00096C2F" w:rsidRDefault="009107D5" w:rsidP="00C1793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7D5" w:rsidRPr="009107D5" w:rsidRDefault="009107D5" w:rsidP="009107D5">
            <w:pPr>
              <w:spacing w:before="100" w:beforeAutospacing="1" w:after="100" w:afterAutospacing="1"/>
              <w:ind w:right="175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13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7D5" w:rsidRPr="009107D5" w:rsidRDefault="009107D5" w:rsidP="009107D5">
            <w:pPr>
              <w:spacing w:before="100" w:beforeAutospacing="1" w:after="100" w:afterAutospacing="1"/>
              <w:ind w:left="3174" w:right="175" w:firstLine="992"/>
              <w:contextualSpacing/>
              <w:jc w:val="right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от 25.12.2014г. № 85</w:t>
            </w:r>
          </w:p>
        </w:tc>
      </w:tr>
      <w:tr w:rsidR="009107D5" w:rsidRPr="00096C2F" w:rsidTr="00CE3EE9">
        <w:trPr>
          <w:gridAfter w:val="5"/>
          <w:wAfter w:w="16956" w:type="dxa"/>
          <w:trHeight w:val="253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7D5" w:rsidRPr="00096C2F" w:rsidRDefault="009107D5" w:rsidP="00C1793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3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7D5" w:rsidRPr="00096C2F" w:rsidRDefault="009107D5" w:rsidP="00C1793C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7D5" w:rsidRPr="008312D8" w:rsidRDefault="009107D5" w:rsidP="00C1793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</w:tr>
      <w:tr w:rsidR="009107D5" w:rsidRPr="00096C2F" w:rsidTr="00CE3EE9">
        <w:trPr>
          <w:trHeight w:val="363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7D5" w:rsidRPr="00096C2F" w:rsidRDefault="009107D5" w:rsidP="000115DF">
            <w:pPr>
              <w:tabs>
                <w:tab w:val="left" w:pos="629"/>
              </w:tabs>
              <w:spacing w:before="100" w:beforeAutospacing="1" w:after="100" w:afterAutospacing="1"/>
              <w:ind w:left="3011" w:right="-108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96C2F">
              <w:rPr>
                <w:b/>
                <w:bCs/>
                <w:sz w:val="28"/>
                <w:szCs w:val="28"/>
              </w:rPr>
              <w:t>Перечень главных администраторов доходов  бюджета Калининского сельского поселения Мясниковского района</w:t>
            </w:r>
          </w:p>
        </w:tc>
        <w:tc>
          <w:tcPr>
            <w:tcW w:w="9615" w:type="dxa"/>
            <w:gridSpan w:val="4"/>
          </w:tcPr>
          <w:p w:rsidR="009107D5" w:rsidRPr="00096C2F" w:rsidRDefault="009107D5" w:rsidP="009107D5">
            <w:pPr>
              <w:spacing w:before="100" w:beforeAutospacing="1" w:after="100" w:afterAutospacing="1"/>
              <w:ind w:right="372"/>
              <w:contextualSpacing/>
              <w:rPr>
                <w:sz w:val="20"/>
                <w:szCs w:val="20"/>
              </w:rPr>
            </w:pPr>
          </w:p>
        </w:tc>
        <w:tc>
          <w:tcPr>
            <w:tcW w:w="7341" w:type="dxa"/>
            <w:vAlign w:val="bottom"/>
          </w:tcPr>
          <w:p w:rsidR="009107D5" w:rsidRPr="00096C2F" w:rsidRDefault="009107D5" w:rsidP="009107D5">
            <w:pPr>
              <w:spacing w:before="100" w:beforeAutospacing="1" w:after="100" w:afterAutospacing="1"/>
              <w:ind w:right="372"/>
              <w:contextualSpacing/>
              <w:jc w:val="right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9107D5" w:rsidRPr="00096C2F" w:rsidTr="00CE3EE9">
        <w:trPr>
          <w:trHeight w:val="407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7D5" w:rsidRPr="00096C2F" w:rsidRDefault="009107D5" w:rsidP="000115DF">
            <w:pPr>
              <w:tabs>
                <w:tab w:val="left" w:pos="629"/>
              </w:tabs>
              <w:spacing w:before="100" w:beforeAutospacing="1" w:after="100" w:afterAutospacing="1"/>
              <w:ind w:left="3011" w:right="-108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96C2F">
              <w:rPr>
                <w:b/>
                <w:bCs/>
                <w:sz w:val="28"/>
                <w:szCs w:val="28"/>
              </w:rPr>
              <w:t>- органов государственной власти Ростовской области</w:t>
            </w:r>
          </w:p>
        </w:tc>
        <w:tc>
          <w:tcPr>
            <w:tcW w:w="9615" w:type="dxa"/>
            <w:gridSpan w:val="4"/>
          </w:tcPr>
          <w:p w:rsidR="009107D5" w:rsidRPr="00096C2F" w:rsidRDefault="009107D5" w:rsidP="009107D5">
            <w:pPr>
              <w:spacing w:before="100" w:beforeAutospacing="1" w:after="100" w:afterAutospacing="1"/>
              <w:ind w:right="372"/>
              <w:contextualSpacing/>
              <w:rPr>
                <w:sz w:val="20"/>
                <w:szCs w:val="20"/>
              </w:rPr>
            </w:pPr>
          </w:p>
        </w:tc>
        <w:tc>
          <w:tcPr>
            <w:tcW w:w="7341" w:type="dxa"/>
            <w:vAlign w:val="bottom"/>
          </w:tcPr>
          <w:p w:rsidR="009107D5" w:rsidRPr="00096C2F" w:rsidRDefault="009107D5" w:rsidP="009107D5">
            <w:pPr>
              <w:spacing w:before="100" w:beforeAutospacing="1" w:after="100" w:afterAutospacing="1"/>
              <w:ind w:right="372"/>
              <w:contextualSpacing/>
              <w:jc w:val="right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>Калининского сельского поселения</w:t>
            </w:r>
          </w:p>
        </w:tc>
      </w:tr>
      <w:tr w:rsidR="009107D5" w:rsidRPr="00096C2F" w:rsidTr="00CE3EE9">
        <w:trPr>
          <w:trHeight w:val="421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7D5" w:rsidRPr="00096C2F" w:rsidRDefault="009107D5" w:rsidP="000115DF">
            <w:pPr>
              <w:tabs>
                <w:tab w:val="left" w:pos="629"/>
              </w:tabs>
              <w:spacing w:before="100" w:beforeAutospacing="1" w:after="100" w:afterAutospacing="1"/>
              <w:ind w:left="3011" w:right="-108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96C2F">
              <w:rPr>
                <w:b/>
                <w:bCs/>
                <w:sz w:val="28"/>
                <w:szCs w:val="28"/>
              </w:rPr>
              <w:t>и органов государственной власти Российской Федерации</w:t>
            </w:r>
          </w:p>
        </w:tc>
        <w:tc>
          <w:tcPr>
            <w:tcW w:w="9615" w:type="dxa"/>
            <w:gridSpan w:val="4"/>
          </w:tcPr>
          <w:p w:rsidR="009107D5" w:rsidRPr="00CE3EE9" w:rsidRDefault="009107D5" w:rsidP="009107D5">
            <w:pPr>
              <w:spacing w:before="100" w:beforeAutospacing="1" w:after="100" w:afterAutospacing="1"/>
              <w:ind w:right="372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7341" w:type="dxa"/>
            <w:vAlign w:val="bottom"/>
          </w:tcPr>
          <w:p w:rsidR="009107D5" w:rsidRPr="00096C2F" w:rsidRDefault="009107D5" w:rsidP="009107D5">
            <w:pPr>
              <w:spacing w:before="100" w:beforeAutospacing="1" w:after="100" w:afterAutospacing="1"/>
              <w:ind w:right="372"/>
              <w:contextualSpacing/>
              <w:jc w:val="right"/>
              <w:rPr>
                <w:sz w:val="28"/>
                <w:szCs w:val="28"/>
              </w:rPr>
            </w:pPr>
            <w:r w:rsidRPr="00096C2F">
              <w:rPr>
                <w:sz w:val="28"/>
                <w:szCs w:val="28"/>
              </w:rPr>
              <w:t xml:space="preserve">"О бюджете Калининского сельского поселения </w:t>
            </w:r>
          </w:p>
        </w:tc>
      </w:tr>
      <w:tr w:rsidR="009107D5" w:rsidRPr="00096C2F" w:rsidTr="00CE3EE9">
        <w:trPr>
          <w:gridAfter w:val="5"/>
          <w:wAfter w:w="16956" w:type="dxa"/>
          <w:trHeight w:val="95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7D5" w:rsidRPr="00096C2F" w:rsidRDefault="009107D5" w:rsidP="009107D5">
            <w:pPr>
              <w:tabs>
                <w:tab w:val="left" w:pos="629"/>
              </w:tabs>
              <w:spacing w:before="100" w:beforeAutospacing="1" w:after="100" w:afterAutospacing="1"/>
              <w:ind w:right="28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7D5" w:rsidRPr="00096C2F" w:rsidRDefault="009107D5" w:rsidP="009107D5">
            <w:pPr>
              <w:tabs>
                <w:tab w:val="left" w:pos="629"/>
              </w:tabs>
              <w:spacing w:before="100" w:beforeAutospacing="1" w:after="100" w:afterAutospacing="1"/>
              <w:ind w:right="28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07D5" w:rsidRPr="00096C2F" w:rsidRDefault="009107D5" w:rsidP="009107D5">
            <w:pPr>
              <w:tabs>
                <w:tab w:val="left" w:pos="629"/>
              </w:tabs>
              <w:spacing w:before="100" w:beforeAutospacing="1" w:after="100" w:afterAutospacing="1"/>
              <w:ind w:right="28"/>
              <w:contextualSpacing/>
              <w:rPr>
                <w:sz w:val="28"/>
                <w:szCs w:val="28"/>
              </w:rPr>
            </w:pPr>
          </w:p>
        </w:tc>
      </w:tr>
      <w:tr w:rsidR="009107D5" w:rsidRPr="00096C2F" w:rsidTr="00CE3EE9">
        <w:trPr>
          <w:gridAfter w:val="2"/>
          <w:wAfter w:w="11144" w:type="dxa"/>
          <w:trHeight w:val="755"/>
        </w:trPr>
        <w:tc>
          <w:tcPr>
            <w:tcW w:w="3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E3EE9" w:rsidRDefault="00CE3EE9" w:rsidP="00CE3EE9">
            <w:r w:rsidRPr="009107D5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  <w:p w:rsidR="009107D5" w:rsidRPr="009107D5" w:rsidRDefault="009107D5" w:rsidP="00CE3EE9">
            <w:pPr>
              <w:rPr>
                <w:sz w:val="16"/>
                <w:szCs w:val="16"/>
              </w:rPr>
            </w:pPr>
          </w:p>
        </w:tc>
        <w:tc>
          <w:tcPr>
            <w:tcW w:w="124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E9" w:rsidRDefault="00CE3EE9" w:rsidP="00CE3EE9">
            <w:r w:rsidRPr="00CE3EE9">
              <w:rPr>
                <w:sz w:val="16"/>
                <w:szCs w:val="16"/>
              </w:rPr>
              <w:t xml:space="preserve">                                                                                      </w:t>
            </w:r>
            <w:r w:rsidRPr="009107D5">
              <w:rPr>
                <w:sz w:val="16"/>
                <w:szCs w:val="16"/>
              </w:rPr>
              <w:t>Наименование главного администратора доходов  бюджета  поселения</w:t>
            </w:r>
          </w:p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rPr>
                <w:sz w:val="16"/>
                <w:szCs w:val="16"/>
              </w:rPr>
            </w:pPr>
          </w:p>
        </w:tc>
      </w:tr>
      <w:tr w:rsidR="009107D5" w:rsidRPr="00096C2F" w:rsidTr="00CE3EE9">
        <w:trPr>
          <w:gridAfter w:val="4"/>
          <w:wAfter w:w="12420" w:type="dxa"/>
          <w:trHeight w:val="322"/>
        </w:trPr>
        <w:tc>
          <w:tcPr>
            <w:tcW w:w="482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доходов  бюджета  поселения</w:t>
            </w:r>
          </w:p>
        </w:tc>
        <w:tc>
          <w:tcPr>
            <w:tcW w:w="79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rPr>
                <w:sz w:val="16"/>
                <w:szCs w:val="16"/>
              </w:rPr>
            </w:pPr>
          </w:p>
        </w:tc>
      </w:tr>
      <w:tr w:rsidR="009107D5" w:rsidRPr="00096C2F" w:rsidTr="00CE3EE9">
        <w:trPr>
          <w:gridAfter w:val="4"/>
          <w:wAfter w:w="12420" w:type="dxa"/>
          <w:trHeight w:val="363"/>
        </w:trPr>
        <w:tc>
          <w:tcPr>
            <w:tcW w:w="482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rPr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rPr>
                <w:sz w:val="16"/>
                <w:szCs w:val="16"/>
              </w:rPr>
            </w:pPr>
          </w:p>
        </w:tc>
      </w:tr>
      <w:tr w:rsidR="009107D5" w:rsidRPr="00096C2F" w:rsidTr="00CE3EE9">
        <w:trPr>
          <w:gridAfter w:val="4"/>
          <w:wAfter w:w="12420" w:type="dxa"/>
          <w:trHeight w:val="798"/>
        </w:trPr>
        <w:tc>
          <w:tcPr>
            <w:tcW w:w="482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rPr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rPr>
                <w:sz w:val="16"/>
                <w:szCs w:val="16"/>
              </w:rPr>
            </w:pPr>
          </w:p>
        </w:tc>
      </w:tr>
      <w:tr w:rsidR="009107D5" w:rsidRPr="00096C2F" w:rsidTr="00CE3EE9">
        <w:trPr>
          <w:gridAfter w:val="4"/>
          <w:wAfter w:w="12420" w:type="dxa"/>
          <w:trHeight w:val="363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2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3</w:t>
            </w:r>
          </w:p>
        </w:tc>
      </w:tr>
      <w:tr w:rsidR="009107D5" w:rsidRPr="00767BB5" w:rsidTr="00CE3EE9">
        <w:trPr>
          <w:gridAfter w:val="4"/>
          <w:wAfter w:w="12420" w:type="dxa"/>
          <w:trHeight w:val="363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b/>
                <w:sz w:val="16"/>
                <w:szCs w:val="16"/>
              </w:rPr>
            </w:pPr>
            <w:r w:rsidRPr="009107D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b/>
                <w:sz w:val="16"/>
                <w:szCs w:val="16"/>
              </w:rPr>
            </w:pPr>
            <w:r w:rsidRPr="009107D5">
              <w:rPr>
                <w:b/>
                <w:sz w:val="16"/>
                <w:szCs w:val="16"/>
              </w:rPr>
              <w:t>Федеральное казначейство</w:t>
            </w:r>
          </w:p>
        </w:tc>
      </w:tr>
      <w:tr w:rsidR="009107D5" w:rsidRPr="00096C2F" w:rsidTr="00CE3EE9">
        <w:trPr>
          <w:gridAfter w:val="4"/>
          <w:wAfter w:w="12420" w:type="dxa"/>
          <w:trHeight w:val="363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lastRenderedPageBreak/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sz w:val="16"/>
                <w:szCs w:val="16"/>
              </w:rPr>
            </w:pPr>
            <w:r w:rsidRPr="009107D5">
              <w:rPr>
                <w:color w:val="000000"/>
                <w:sz w:val="16"/>
                <w:szCs w:val="16"/>
              </w:rPr>
              <w:t>1 03 02230 01 0000 110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both"/>
              <w:rPr>
                <w:sz w:val="16"/>
                <w:szCs w:val="16"/>
              </w:rPr>
            </w:pPr>
            <w:r w:rsidRPr="009107D5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107D5" w:rsidRPr="00096C2F" w:rsidTr="00CE3EE9">
        <w:trPr>
          <w:gridAfter w:val="4"/>
          <w:wAfter w:w="12420" w:type="dxa"/>
          <w:trHeight w:val="363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sz w:val="16"/>
                <w:szCs w:val="16"/>
              </w:rPr>
            </w:pPr>
            <w:r w:rsidRPr="009107D5">
              <w:rPr>
                <w:color w:val="000000"/>
                <w:sz w:val="16"/>
                <w:szCs w:val="16"/>
              </w:rPr>
              <w:t>1 03 02240 01 0000 110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both"/>
              <w:rPr>
                <w:sz w:val="16"/>
                <w:szCs w:val="16"/>
              </w:rPr>
            </w:pPr>
            <w:r w:rsidRPr="009107D5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107D5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9107D5">
              <w:rPr>
                <w:color w:val="000000"/>
                <w:sz w:val="16"/>
                <w:szCs w:val="16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9107D5" w:rsidRPr="00096C2F" w:rsidTr="00CE3EE9">
        <w:trPr>
          <w:gridAfter w:val="4"/>
          <w:wAfter w:w="12420" w:type="dxa"/>
          <w:trHeight w:val="363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sz w:val="16"/>
                <w:szCs w:val="16"/>
              </w:rPr>
            </w:pPr>
            <w:r w:rsidRPr="009107D5">
              <w:rPr>
                <w:color w:val="000000"/>
                <w:sz w:val="16"/>
                <w:szCs w:val="16"/>
              </w:rPr>
              <w:t>1 03 02250 01 0000 110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both"/>
              <w:rPr>
                <w:sz w:val="16"/>
                <w:szCs w:val="16"/>
              </w:rPr>
            </w:pPr>
            <w:r w:rsidRPr="009107D5">
              <w:rPr>
                <w:color w:val="000000"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9107D5" w:rsidRPr="00096C2F" w:rsidTr="00CE3EE9">
        <w:trPr>
          <w:gridAfter w:val="4"/>
          <w:wAfter w:w="12420" w:type="dxa"/>
          <w:trHeight w:val="363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sz w:val="16"/>
                <w:szCs w:val="16"/>
              </w:rPr>
            </w:pPr>
            <w:r w:rsidRPr="009107D5">
              <w:rPr>
                <w:color w:val="000000"/>
                <w:sz w:val="16"/>
                <w:szCs w:val="16"/>
              </w:rPr>
              <w:t>1 03 02260 01 0000 110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both"/>
              <w:rPr>
                <w:sz w:val="16"/>
                <w:szCs w:val="16"/>
              </w:rPr>
            </w:pPr>
            <w:r w:rsidRPr="009107D5">
              <w:rPr>
                <w:color w:val="000000"/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9107D5" w:rsidRPr="00096C2F" w:rsidTr="00CE3EE9">
        <w:trPr>
          <w:gridAfter w:val="4"/>
          <w:wAfter w:w="12420" w:type="dxa"/>
          <w:trHeight w:val="252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9107D5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9107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rPr>
                <w:b/>
                <w:bCs/>
                <w:sz w:val="16"/>
                <w:szCs w:val="16"/>
              </w:rPr>
            </w:pPr>
            <w:r w:rsidRPr="009107D5">
              <w:rPr>
                <w:b/>
                <w:bCs/>
                <w:sz w:val="16"/>
                <w:szCs w:val="16"/>
              </w:rPr>
              <w:t>Управление Федеральной налоговой службы по Ростовской области</w:t>
            </w:r>
          </w:p>
        </w:tc>
      </w:tr>
      <w:tr w:rsidR="009107D5" w:rsidRPr="00096C2F" w:rsidTr="00CE3EE9">
        <w:trPr>
          <w:gridAfter w:val="4"/>
          <w:wAfter w:w="12420" w:type="dxa"/>
          <w:trHeight w:val="669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1 01 02010 01 0000 110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both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107D5" w:rsidRPr="00096C2F" w:rsidTr="00CE3EE9">
        <w:trPr>
          <w:gridAfter w:val="4"/>
          <w:wAfter w:w="12420" w:type="dxa"/>
          <w:trHeight w:val="543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1 01 02020 01 0000 110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both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107D5" w:rsidRPr="00096C2F" w:rsidTr="00CE3EE9">
        <w:trPr>
          <w:gridAfter w:val="4"/>
          <w:wAfter w:w="12420" w:type="dxa"/>
          <w:trHeight w:val="560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1 01 02030 01 0000 110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both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107D5" w:rsidRPr="00096C2F" w:rsidTr="00CE3EE9">
        <w:trPr>
          <w:gridAfter w:val="4"/>
          <w:wAfter w:w="12420" w:type="dxa"/>
          <w:trHeight w:val="844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1 01 02040 01 0000 110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both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9107D5">
              <w:rPr>
                <w:sz w:val="16"/>
                <w:szCs w:val="16"/>
                <w:vertAlign w:val="superscript"/>
              </w:rPr>
              <w:t>1</w:t>
            </w:r>
            <w:r w:rsidRPr="009107D5">
              <w:rPr>
                <w:sz w:val="16"/>
                <w:szCs w:val="16"/>
              </w:rPr>
              <w:t xml:space="preserve"> Налогового кодекса Российской Федерации</w:t>
            </w:r>
          </w:p>
        </w:tc>
      </w:tr>
      <w:tr w:rsidR="009107D5" w:rsidRPr="00096C2F" w:rsidTr="00CE3EE9">
        <w:trPr>
          <w:gridAfter w:val="4"/>
          <w:wAfter w:w="12420" w:type="dxa"/>
          <w:trHeight w:val="288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1 05 01011 01 0000 110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9107D5" w:rsidRPr="00096C2F" w:rsidTr="00CE3EE9">
        <w:trPr>
          <w:gridAfter w:val="4"/>
          <w:wAfter w:w="12420" w:type="dxa"/>
          <w:trHeight w:val="561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1 05 01012 01 0000 110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both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</w:tr>
      <w:tr w:rsidR="009107D5" w:rsidRPr="00096C2F" w:rsidTr="00CE3EE9">
        <w:trPr>
          <w:gridAfter w:val="4"/>
          <w:wAfter w:w="12420" w:type="dxa"/>
          <w:trHeight w:val="569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1 05 01021 01 0000 110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9107D5" w:rsidRPr="00096C2F" w:rsidTr="00CE3EE9">
        <w:trPr>
          <w:gridAfter w:val="4"/>
          <w:wAfter w:w="12420" w:type="dxa"/>
          <w:trHeight w:val="419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1 05 01022 01 0000 110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both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9107D5" w:rsidRPr="00096C2F" w:rsidTr="00CE3EE9">
        <w:trPr>
          <w:gridAfter w:val="4"/>
          <w:wAfter w:w="12420" w:type="dxa"/>
          <w:trHeight w:val="296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1 05 03010 01 0000 110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Единый сельскохозяйственный налог</w:t>
            </w:r>
          </w:p>
        </w:tc>
      </w:tr>
      <w:tr w:rsidR="009107D5" w:rsidRPr="00096C2F" w:rsidTr="00CE3EE9">
        <w:trPr>
          <w:gridAfter w:val="4"/>
          <w:wAfter w:w="12420" w:type="dxa"/>
          <w:trHeight w:val="406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1 05 03020 01 0000 110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both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9107D5" w:rsidRPr="00096C2F" w:rsidTr="00CE3EE9">
        <w:trPr>
          <w:gridAfter w:val="4"/>
          <w:wAfter w:w="12420" w:type="dxa"/>
          <w:trHeight w:val="536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1 06 01030 10 0000 110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</w:tr>
      <w:tr w:rsidR="009107D5" w:rsidRPr="00096C2F" w:rsidTr="00CE3EE9">
        <w:trPr>
          <w:gridAfter w:val="4"/>
          <w:wAfter w:w="12420" w:type="dxa"/>
          <w:trHeight w:val="557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lastRenderedPageBreak/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1 06 06033 10 0000 110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both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9107D5" w:rsidRPr="00096C2F" w:rsidTr="00CE3EE9">
        <w:trPr>
          <w:gridAfter w:val="4"/>
          <w:wAfter w:w="12420" w:type="dxa"/>
          <w:trHeight w:val="423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1 06 06043 10 0000 110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both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107D5" w:rsidRPr="00096C2F" w:rsidTr="00CE3EE9">
        <w:trPr>
          <w:gridAfter w:val="4"/>
          <w:wAfter w:w="12420" w:type="dxa"/>
          <w:trHeight w:val="558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1 09 04053 10 0000 110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9107D5" w:rsidRPr="00096C2F" w:rsidTr="00CE3EE9">
        <w:trPr>
          <w:gridAfter w:val="4"/>
          <w:wAfter w:w="12420" w:type="dxa"/>
          <w:trHeight w:val="551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1 16 90050 10 0000 140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107D5" w:rsidRPr="00096C2F" w:rsidTr="00CE3EE9">
        <w:trPr>
          <w:gridAfter w:val="4"/>
          <w:wAfter w:w="12420" w:type="dxa"/>
          <w:trHeight w:val="545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182</w:t>
            </w:r>
          </w:p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1 16 90050 10 6000 140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107D5" w:rsidRPr="00096C2F" w:rsidTr="00CE3EE9">
        <w:trPr>
          <w:gridAfter w:val="4"/>
          <w:wAfter w:w="12420" w:type="dxa"/>
          <w:trHeight w:val="440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1 16 90050 10 7000 140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107D5" w:rsidRPr="009356A2" w:rsidTr="00CE3EE9">
        <w:trPr>
          <w:gridAfter w:val="4"/>
          <w:wAfter w:w="12420" w:type="dxa"/>
          <w:trHeight w:val="367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b/>
                <w:sz w:val="16"/>
                <w:szCs w:val="16"/>
              </w:rPr>
            </w:pPr>
            <w:r w:rsidRPr="009107D5">
              <w:rPr>
                <w:b/>
                <w:sz w:val="16"/>
                <w:szCs w:val="16"/>
              </w:rPr>
              <w:t>802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rPr>
                <w:b/>
                <w:sz w:val="16"/>
                <w:szCs w:val="16"/>
              </w:rPr>
            </w:pPr>
            <w:r w:rsidRPr="009107D5">
              <w:rPr>
                <w:b/>
                <w:sz w:val="16"/>
                <w:szCs w:val="16"/>
              </w:rPr>
              <w:t>Правительство Ростовской области</w:t>
            </w:r>
          </w:p>
        </w:tc>
      </w:tr>
      <w:tr w:rsidR="009107D5" w:rsidRPr="00096C2F" w:rsidTr="00CE3EE9">
        <w:trPr>
          <w:gridAfter w:val="4"/>
          <w:wAfter w:w="12420" w:type="dxa"/>
          <w:trHeight w:val="438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802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1 16 51040 02 0000 140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5" w:rsidRPr="009107D5" w:rsidRDefault="009107D5" w:rsidP="009107D5">
            <w:pPr>
              <w:pStyle w:val="ConsPlusCell"/>
              <w:spacing w:before="100" w:beforeAutospacing="1" w:after="100" w:afterAutospacing="1"/>
              <w:ind w:right="372"/>
              <w:jc w:val="both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Денежные       взыскания       (штрафы),    установленные     законами     субъектов Российской  Федерации  за несоблюдение муниципальных правовых       актов, зачисляемые в бюджеты поселений</w:t>
            </w:r>
          </w:p>
        </w:tc>
      </w:tr>
      <w:tr w:rsidR="009107D5" w:rsidRPr="00096C2F" w:rsidTr="00CE3EE9">
        <w:trPr>
          <w:gridAfter w:val="4"/>
          <w:wAfter w:w="12420" w:type="dxa"/>
          <w:trHeight w:val="415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9107D5">
              <w:rPr>
                <w:b/>
                <w:bCs/>
                <w:sz w:val="16"/>
                <w:szCs w:val="16"/>
              </w:rPr>
              <w:t>815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 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rPr>
                <w:b/>
                <w:bCs/>
                <w:sz w:val="16"/>
                <w:szCs w:val="16"/>
              </w:rPr>
            </w:pPr>
            <w:r w:rsidRPr="009107D5">
              <w:rPr>
                <w:b/>
                <w:bCs/>
                <w:sz w:val="16"/>
                <w:szCs w:val="16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9107D5" w:rsidRPr="00096C2F" w:rsidTr="00CE3EE9">
        <w:trPr>
          <w:gridAfter w:val="4"/>
          <w:wAfter w:w="12420" w:type="dxa"/>
          <w:trHeight w:val="560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815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jc w:val="center"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1 11 05013 10 0000 120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5" w:rsidRPr="009107D5" w:rsidRDefault="009107D5" w:rsidP="009107D5">
            <w:pPr>
              <w:spacing w:before="100" w:beforeAutospacing="1" w:after="100" w:afterAutospacing="1"/>
              <w:ind w:right="372"/>
              <w:contextualSpacing/>
              <w:rPr>
                <w:sz w:val="16"/>
                <w:szCs w:val="16"/>
              </w:rPr>
            </w:pPr>
            <w:r w:rsidRPr="009107D5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107D5" w:rsidRPr="00096C2F" w:rsidTr="00CE3EE9">
        <w:trPr>
          <w:gridAfter w:val="4"/>
          <w:wAfter w:w="12420" w:type="dxa"/>
          <w:trHeight w:val="183"/>
        </w:trPr>
        <w:tc>
          <w:tcPr>
            <w:tcW w:w="15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07D5" w:rsidRPr="00096C2F" w:rsidRDefault="009107D5" w:rsidP="009107D5">
            <w:pPr>
              <w:spacing w:before="100" w:beforeAutospacing="1" w:after="100" w:afterAutospacing="1"/>
              <w:ind w:right="372"/>
              <w:contextualSpacing/>
              <w:rPr>
                <w:sz w:val="28"/>
                <w:szCs w:val="28"/>
              </w:rPr>
            </w:pPr>
          </w:p>
        </w:tc>
      </w:tr>
    </w:tbl>
    <w:p w:rsidR="009107D5" w:rsidRDefault="009107D5" w:rsidP="009107D5">
      <w:pPr>
        <w:spacing w:before="100" w:beforeAutospacing="1" w:after="100" w:afterAutospacing="1"/>
        <w:ind w:right="372"/>
        <w:contextualSpacing/>
        <w:rPr>
          <w:lang w:val="en-US"/>
        </w:rPr>
      </w:pPr>
    </w:p>
    <w:p w:rsidR="00F51694" w:rsidRDefault="00F51694" w:rsidP="009107D5">
      <w:pPr>
        <w:spacing w:before="100" w:beforeAutospacing="1" w:after="100" w:afterAutospacing="1"/>
        <w:ind w:right="372"/>
        <w:contextualSpacing/>
        <w:rPr>
          <w:lang w:val="en-US"/>
        </w:rPr>
      </w:pPr>
    </w:p>
    <w:p w:rsidR="00F51694" w:rsidRDefault="00F51694" w:rsidP="009107D5">
      <w:pPr>
        <w:spacing w:before="100" w:beforeAutospacing="1" w:after="100" w:afterAutospacing="1"/>
        <w:ind w:right="372"/>
        <w:contextualSpacing/>
        <w:rPr>
          <w:lang w:val="en-US"/>
        </w:rPr>
      </w:pPr>
    </w:p>
    <w:p w:rsidR="00F51694" w:rsidRDefault="00F51694" w:rsidP="009107D5">
      <w:pPr>
        <w:spacing w:before="100" w:beforeAutospacing="1" w:after="100" w:afterAutospacing="1"/>
        <w:ind w:right="372"/>
        <w:contextualSpacing/>
        <w:rPr>
          <w:lang w:val="en-US"/>
        </w:rPr>
      </w:pPr>
    </w:p>
    <w:p w:rsidR="00F51694" w:rsidRDefault="00F51694" w:rsidP="009107D5">
      <w:pPr>
        <w:spacing w:before="100" w:beforeAutospacing="1" w:after="100" w:afterAutospacing="1"/>
        <w:ind w:right="372"/>
        <w:contextualSpacing/>
        <w:rPr>
          <w:lang w:val="en-US"/>
        </w:rPr>
      </w:pPr>
    </w:p>
    <w:p w:rsidR="00F51694" w:rsidRDefault="00F51694" w:rsidP="009107D5">
      <w:pPr>
        <w:spacing w:before="100" w:beforeAutospacing="1" w:after="100" w:afterAutospacing="1"/>
        <w:ind w:right="372"/>
        <w:contextualSpacing/>
        <w:rPr>
          <w:lang w:val="en-US"/>
        </w:rPr>
      </w:pPr>
    </w:p>
    <w:p w:rsidR="00F51694" w:rsidRDefault="00F51694" w:rsidP="009107D5">
      <w:pPr>
        <w:spacing w:before="100" w:beforeAutospacing="1" w:after="100" w:afterAutospacing="1"/>
        <w:ind w:right="372"/>
        <w:contextualSpacing/>
        <w:rPr>
          <w:lang w:val="en-US"/>
        </w:rPr>
      </w:pPr>
    </w:p>
    <w:p w:rsidR="00F51694" w:rsidRDefault="00F51694" w:rsidP="009107D5">
      <w:pPr>
        <w:spacing w:before="100" w:beforeAutospacing="1" w:after="100" w:afterAutospacing="1"/>
        <w:ind w:right="372"/>
        <w:contextualSpacing/>
        <w:rPr>
          <w:lang w:val="en-US"/>
        </w:rPr>
      </w:pPr>
    </w:p>
    <w:p w:rsidR="00F51694" w:rsidRDefault="00F51694" w:rsidP="009107D5">
      <w:pPr>
        <w:spacing w:before="100" w:beforeAutospacing="1" w:after="100" w:afterAutospacing="1"/>
        <w:ind w:right="372"/>
        <w:contextualSpacing/>
        <w:rPr>
          <w:lang w:val="en-US"/>
        </w:rPr>
      </w:pPr>
    </w:p>
    <w:p w:rsidR="00F51694" w:rsidRDefault="00F51694" w:rsidP="009107D5">
      <w:pPr>
        <w:spacing w:before="100" w:beforeAutospacing="1" w:after="100" w:afterAutospacing="1"/>
        <w:ind w:right="372"/>
        <w:contextualSpacing/>
        <w:rPr>
          <w:lang w:val="en-US"/>
        </w:rPr>
      </w:pPr>
    </w:p>
    <w:p w:rsidR="00F51694" w:rsidRPr="00F51694" w:rsidRDefault="00F51694" w:rsidP="009107D5">
      <w:pPr>
        <w:spacing w:before="100" w:beforeAutospacing="1" w:after="100" w:afterAutospacing="1"/>
        <w:ind w:right="372"/>
        <w:contextualSpacing/>
        <w:rPr>
          <w:lang w:val="en-US"/>
        </w:rPr>
      </w:pPr>
    </w:p>
    <w:p w:rsidR="009107D5" w:rsidRDefault="009107D5" w:rsidP="009107D5">
      <w:pPr>
        <w:tabs>
          <w:tab w:val="left" w:pos="5715"/>
        </w:tabs>
        <w:ind w:left="426" w:right="372" w:firstLine="141"/>
        <w:rPr>
          <w:sz w:val="20"/>
          <w:szCs w:val="20"/>
        </w:rPr>
      </w:pPr>
    </w:p>
    <w:p w:rsidR="009107D5" w:rsidRPr="00C1793C" w:rsidRDefault="009107D5" w:rsidP="009107D5">
      <w:pPr>
        <w:widowControl w:val="0"/>
        <w:tabs>
          <w:tab w:val="center" w:pos="7800"/>
        </w:tabs>
        <w:autoSpaceDE w:val="0"/>
        <w:autoSpaceDN w:val="0"/>
        <w:adjustRightInd w:val="0"/>
        <w:jc w:val="right"/>
        <w:rPr>
          <w:color w:val="000000"/>
          <w:sz w:val="18"/>
          <w:szCs w:val="28"/>
        </w:rPr>
      </w:pPr>
      <w:r w:rsidRPr="00C1793C">
        <w:rPr>
          <w:color w:val="000000"/>
          <w:sz w:val="18"/>
          <w:szCs w:val="28"/>
        </w:rPr>
        <w:lastRenderedPageBreak/>
        <w:t>Приложение № 7</w:t>
      </w:r>
    </w:p>
    <w:p w:rsidR="009107D5" w:rsidRPr="00C1793C" w:rsidRDefault="009107D5" w:rsidP="009107D5">
      <w:pPr>
        <w:widowControl w:val="0"/>
        <w:tabs>
          <w:tab w:val="center" w:pos="7803"/>
        </w:tabs>
        <w:autoSpaceDE w:val="0"/>
        <w:autoSpaceDN w:val="0"/>
        <w:adjustRightInd w:val="0"/>
        <w:jc w:val="right"/>
        <w:rPr>
          <w:color w:val="000000"/>
          <w:sz w:val="18"/>
          <w:szCs w:val="28"/>
        </w:rPr>
      </w:pPr>
      <w:r w:rsidRPr="00C1793C">
        <w:rPr>
          <w:color w:val="000000"/>
          <w:sz w:val="18"/>
          <w:szCs w:val="28"/>
        </w:rPr>
        <w:t xml:space="preserve">к Решению Собрания депутатов </w:t>
      </w:r>
    </w:p>
    <w:p w:rsidR="009107D5" w:rsidRPr="00C1793C" w:rsidRDefault="009107D5" w:rsidP="009107D5">
      <w:pPr>
        <w:widowControl w:val="0"/>
        <w:tabs>
          <w:tab w:val="center" w:pos="7803"/>
        </w:tabs>
        <w:autoSpaceDE w:val="0"/>
        <w:autoSpaceDN w:val="0"/>
        <w:adjustRightInd w:val="0"/>
        <w:jc w:val="right"/>
        <w:rPr>
          <w:color w:val="000000"/>
          <w:sz w:val="18"/>
          <w:szCs w:val="28"/>
        </w:rPr>
      </w:pPr>
      <w:r w:rsidRPr="00C1793C">
        <w:rPr>
          <w:color w:val="000000"/>
          <w:sz w:val="18"/>
          <w:szCs w:val="28"/>
        </w:rPr>
        <w:t xml:space="preserve">Калининского сельского поселения </w:t>
      </w:r>
    </w:p>
    <w:p w:rsidR="009107D5" w:rsidRPr="00C1793C" w:rsidRDefault="009107D5" w:rsidP="009107D5">
      <w:pPr>
        <w:widowControl w:val="0"/>
        <w:tabs>
          <w:tab w:val="center" w:pos="7803"/>
        </w:tabs>
        <w:autoSpaceDE w:val="0"/>
        <w:autoSpaceDN w:val="0"/>
        <w:adjustRightInd w:val="0"/>
        <w:jc w:val="right"/>
        <w:rPr>
          <w:color w:val="000000"/>
          <w:sz w:val="18"/>
          <w:szCs w:val="28"/>
        </w:rPr>
      </w:pPr>
      <w:r w:rsidRPr="00C1793C">
        <w:rPr>
          <w:color w:val="000000"/>
          <w:sz w:val="18"/>
          <w:szCs w:val="28"/>
        </w:rPr>
        <w:t xml:space="preserve">"О бюджете Калининского сельского поселения </w:t>
      </w:r>
    </w:p>
    <w:p w:rsidR="009107D5" w:rsidRPr="00C1793C" w:rsidRDefault="009107D5" w:rsidP="009107D5">
      <w:pPr>
        <w:widowControl w:val="0"/>
        <w:tabs>
          <w:tab w:val="center" w:pos="7803"/>
        </w:tabs>
        <w:autoSpaceDE w:val="0"/>
        <w:autoSpaceDN w:val="0"/>
        <w:adjustRightInd w:val="0"/>
        <w:jc w:val="right"/>
        <w:rPr>
          <w:color w:val="000000"/>
          <w:sz w:val="18"/>
          <w:szCs w:val="28"/>
        </w:rPr>
      </w:pPr>
      <w:r w:rsidRPr="00C1793C">
        <w:rPr>
          <w:color w:val="000000"/>
          <w:sz w:val="18"/>
          <w:szCs w:val="28"/>
        </w:rPr>
        <w:t xml:space="preserve">Мясниковского района на 2015 год </w:t>
      </w:r>
    </w:p>
    <w:p w:rsidR="009107D5" w:rsidRPr="00C1793C" w:rsidRDefault="009107D5" w:rsidP="009107D5">
      <w:pPr>
        <w:widowControl w:val="0"/>
        <w:tabs>
          <w:tab w:val="center" w:pos="7803"/>
        </w:tabs>
        <w:autoSpaceDE w:val="0"/>
        <w:autoSpaceDN w:val="0"/>
        <w:adjustRightInd w:val="0"/>
        <w:jc w:val="right"/>
        <w:rPr>
          <w:color w:val="000000"/>
          <w:sz w:val="18"/>
          <w:szCs w:val="28"/>
        </w:rPr>
      </w:pPr>
      <w:r w:rsidRPr="00C1793C">
        <w:rPr>
          <w:color w:val="000000"/>
          <w:sz w:val="18"/>
          <w:szCs w:val="28"/>
        </w:rPr>
        <w:t>и плановый период 2016 и 2017 годов"</w:t>
      </w:r>
    </w:p>
    <w:p w:rsidR="009107D5" w:rsidRPr="00C1793C" w:rsidRDefault="009107D5" w:rsidP="009107D5">
      <w:pPr>
        <w:jc w:val="right"/>
        <w:rPr>
          <w:color w:val="000000"/>
          <w:sz w:val="18"/>
          <w:szCs w:val="28"/>
        </w:rPr>
      </w:pPr>
      <w:r w:rsidRPr="00C1793C">
        <w:rPr>
          <w:color w:val="000000"/>
          <w:sz w:val="18"/>
          <w:szCs w:val="28"/>
        </w:rPr>
        <w:t>от 25.12.2014г. № 85</w:t>
      </w:r>
    </w:p>
    <w:p w:rsidR="009107D5" w:rsidRPr="00C1793C" w:rsidRDefault="009107D5" w:rsidP="009107D5">
      <w:pPr>
        <w:widowControl w:val="0"/>
        <w:tabs>
          <w:tab w:val="center" w:pos="5437"/>
        </w:tabs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28"/>
        </w:rPr>
      </w:pPr>
      <w:r w:rsidRPr="00C1793C">
        <w:rPr>
          <w:b/>
          <w:bCs/>
          <w:color w:val="000000"/>
          <w:sz w:val="18"/>
          <w:szCs w:val="28"/>
        </w:rPr>
        <w:t>Перечень главных администраторов источников финансирования</w:t>
      </w:r>
    </w:p>
    <w:p w:rsidR="009107D5" w:rsidRPr="00C1793C" w:rsidRDefault="009107D5" w:rsidP="009107D5">
      <w:pPr>
        <w:widowControl w:val="0"/>
        <w:tabs>
          <w:tab w:val="center" w:pos="5437"/>
        </w:tabs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28"/>
        </w:rPr>
      </w:pPr>
      <w:r w:rsidRPr="00C1793C">
        <w:rPr>
          <w:b/>
          <w:bCs/>
          <w:color w:val="000000"/>
          <w:sz w:val="18"/>
          <w:szCs w:val="28"/>
        </w:rPr>
        <w:t>дефицита  бюджета  Калининского сельского поселения Мясниковского района</w:t>
      </w:r>
    </w:p>
    <w:p w:rsidR="009107D5" w:rsidRPr="00C1793C" w:rsidRDefault="009107D5" w:rsidP="009107D5">
      <w:pPr>
        <w:widowControl w:val="0"/>
        <w:tabs>
          <w:tab w:val="center" w:pos="5437"/>
        </w:tabs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28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544"/>
        <w:gridCol w:w="9106"/>
      </w:tblGrid>
      <w:tr w:rsidR="009107D5" w:rsidRPr="00C1793C" w:rsidTr="00C1793C">
        <w:tc>
          <w:tcPr>
            <w:tcW w:w="4361" w:type="dxa"/>
            <w:gridSpan w:val="2"/>
          </w:tcPr>
          <w:p w:rsidR="009107D5" w:rsidRPr="00C1793C" w:rsidRDefault="009107D5" w:rsidP="00C1793C">
            <w:pPr>
              <w:widowControl w:val="0"/>
              <w:tabs>
                <w:tab w:val="center" w:pos="2377"/>
                <w:tab w:val="center" w:pos="780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28"/>
              </w:rPr>
            </w:pPr>
            <w:r w:rsidRPr="00C1793C">
              <w:rPr>
                <w:b/>
                <w:bCs/>
                <w:color w:val="000000"/>
                <w:sz w:val="18"/>
                <w:szCs w:val="28"/>
              </w:rPr>
              <w:t>Код бюджетной классификации</w:t>
            </w:r>
          </w:p>
          <w:p w:rsidR="009107D5" w:rsidRPr="00C1793C" w:rsidRDefault="009107D5" w:rsidP="00C1793C">
            <w:pPr>
              <w:widowControl w:val="0"/>
              <w:tabs>
                <w:tab w:val="center" w:pos="2377"/>
                <w:tab w:val="center" w:pos="7807"/>
              </w:tabs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sz w:val="20"/>
                <w:szCs w:val="28"/>
              </w:rPr>
            </w:pPr>
            <w:r w:rsidRPr="00C1793C">
              <w:rPr>
                <w:b/>
                <w:bCs/>
                <w:color w:val="000000"/>
                <w:sz w:val="18"/>
                <w:szCs w:val="28"/>
              </w:rPr>
              <w:t>Российской Федерации</w:t>
            </w:r>
          </w:p>
        </w:tc>
        <w:tc>
          <w:tcPr>
            <w:tcW w:w="9106" w:type="dxa"/>
            <w:vMerge w:val="restart"/>
          </w:tcPr>
          <w:p w:rsidR="009107D5" w:rsidRPr="00C1793C" w:rsidRDefault="009107D5" w:rsidP="00C1793C">
            <w:pPr>
              <w:widowControl w:val="0"/>
              <w:tabs>
                <w:tab w:val="center" w:pos="640"/>
                <w:tab w:val="center" w:pos="3010"/>
                <w:tab w:val="center" w:pos="78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28"/>
              </w:rPr>
            </w:pPr>
            <w:r w:rsidRPr="00C1793C">
              <w:rPr>
                <w:b/>
                <w:bCs/>
                <w:color w:val="000000"/>
                <w:sz w:val="18"/>
                <w:szCs w:val="28"/>
              </w:rPr>
              <w:t>Наименование главного администратора источников финансирования дефицита</w:t>
            </w:r>
          </w:p>
          <w:p w:rsidR="009107D5" w:rsidRPr="00C1793C" w:rsidRDefault="009107D5" w:rsidP="00C1793C">
            <w:pPr>
              <w:widowControl w:val="0"/>
              <w:tabs>
                <w:tab w:val="center" w:pos="2377"/>
                <w:tab w:val="center" w:pos="782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28"/>
              </w:rPr>
            </w:pPr>
            <w:r w:rsidRPr="00C1793C">
              <w:rPr>
                <w:rFonts w:ascii="MS Sans Serif" w:hAnsi="MS Sans Serif" w:cs="MS Sans Serif"/>
                <w:sz w:val="20"/>
                <w:szCs w:val="28"/>
              </w:rPr>
              <w:tab/>
            </w:r>
            <w:r w:rsidRPr="00C1793C">
              <w:rPr>
                <w:rFonts w:ascii="MS Sans Serif" w:hAnsi="MS Sans Serif" w:cs="MS Sans Serif"/>
                <w:sz w:val="20"/>
                <w:szCs w:val="28"/>
              </w:rPr>
              <w:tab/>
            </w:r>
            <w:r w:rsidRPr="00C1793C">
              <w:rPr>
                <w:rFonts w:ascii="MS Sans Serif" w:hAnsi="MS Sans Serif" w:cs="MS Sans Serif"/>
                <w:sz w:val="20"/>
                <w:szCs w:val="28"/>
              </w:rPr>
              <w:tab/>
            </w:r>
            <w:r w:rsidRPr="00C1793C">
              <w:rPr>
                <w:b/>
                <w:bCs/>
                <w:color w:val="000000"/>
                <w:sz w:val="18"/>
                <w:szCs w:val="28"/>
              </w:rPr>
              <w:t>бюджета поселения</w:t>
            </w:r>
          </w:p>
          <w:p w:rsidR="009107D5" w:rsidRPr="00C1793C" w:rsidRDefault="009107D5" w:rsidP="00C1793C">
            <w:pPr>
              <w:widowControl w:val="0"/>
              <w:tabs>
                <w:tab w:val="center" w:pos="640"/>
                <w:tab w:val="center" w:pos="3010"/>
                <w:tab w:val="center" w:pos="782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28"/>
              </w:rPr>
            </w:pPr>
            <w:r w:rsidRPr="00C1793C">
              <w:rPr>
                <w:rFonts w:ascii="MS Sans Serif" w:hAnsi="MS Sans Serif" w:cs="MS Sans Serif"/>
                <w:sz w:val="20"/>
                <w:szCs w:val="28"/>
              </w:rPr>
              <w:tab/>
            </w:r>
            <w:r w:rsidRPr="00C1793C">
              <w:rPr>
                <w:rFonts w:ascii="MS Sans Serif" w:hAnsi="MS Sans Serif" w:cs="MS Sans Serif"/>
                <w:sz w:val="20"/>
                <w:szCs w:val="28"/>
              </w:rPr>
              <w:tab/>
            </w:r>
            <w:r w:rsidRPr="00C1793C">
              <w:rPr>
                <w:b/>
                <w:bCs/>
                <w:color w:val="000000"/>
                <w:sz w:val="18"/>
                <w:szCs w:val="28"/>
              </w:rPr>
              <w:t xml:space="preserve"> </w:t>
            </w:r>
            <w:r w:rsidRPr="00C1793C">
              <w:rPr>
                <w:rFonts w:ascii="MS Sans Serif" w:hAnsi="MS Sans Serif" w:cs="MS Sans Serif"/>
                <w:sz w:val="20"/>
                <w:szCs w:val="28"/>
              </w:rPr>
              <w:tab/>
            </w:r>
            <w:r w:rsidRPr="00C1793C">
              <w:rPr>
                <w:b/>
                <w:bCs/>
                <w:color w:val="000000"/>
                <w:sz w:val="18"/>
                <w:szCs w:val="28"/>
              </w:rPr>
              <w:t>бюджета поселения</w:t>
            </w:r>
          </w:p>
          <w:p w:rsidR="009107D5" w:rsidRPr="00C1793C" w:rsidRDefault="009107D5" w:rsidP="00C1793C">
            <w:pPr>
              <w:widowControl w:val="0"/>
              <w:tabs>
                <w:tab w:val="center" w:pos="2377"/>
                <w:tab w:val="center" w:pos="7807"/>
              </w:tabs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sz w:val="20"/>
                <w:szCs w:val="28"/>
              </w:rPr>
            </w:pPr>
          </w:p>
        </w:tc>
      </w:tr>
      <w:tr w:rsidR="009107D5" w:rsidRPr="00C1793C" w:rsidTr="00C1793C">
        <w:tc>
          <w:tcPr>
            <w:tcW w:w="817" w:type="dxa"/>
          </w:tcPr>
          <w:p w:rsidR="009107D5" w:rsidRPr="00C1793C" w:rsidRDefault="009107D5" w:rsidP="00C1793C">
            <w:pPr>
              <w:widowControl w:val="0"/>
              <w:tabs>
                <w:tab w:val="center" w:pos="2377"/>
                <w:tab w:val="center" w:pos="7807"/>
              </w:tabs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8"/>
              </w:rPr>
            </w:pPr>
            <w:r w:rsidRPr="00C1793C">
              <w:rPr>
                <w:b/>
                <w:bCs/>
                <w:color w:val="000000"/>
                <w:sz w:val="18"/>
                <w:szCs w:val="28"/>
              </w:rPr>
              <w:t>главного администратора</w:t>
            </w:r>
          </w:p>
        </w:tc>
        <w:tc>
          <w:tcPr>
            <w:tcW w:w="3544" w:type="dxa"/>
          </w:tcPr>
          <w:p w:rsidR="009107D5" w:rsidRPr="00C1793C" w:rsidRDefault="009107D5" w:rsidP="00C1793C">
            <w:pPr>
              <w:widowControl w:val="0"/>
              <w:tabs>
                <w:tab w:val="center" w:pos="2377"/>
                <w:tab w:val="center" w:pos="7807"/>
              </w:tabs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8"/>
              </w:rPr>
            </w:pPr>
            <w:r w:rsidRPr="00C1793C">
              <w:rPr>
                <w:b/>
                <w:bCs/>
                <w:color w:val="000000"/>
                <w:sz w:val="18"/>
                <w:szCs w:val="28"/>
              </w:rPr>
              <w:t>источников финансирования дефицита бюджета поселения</w:t>
            </w:r>
          </w:p>
        </w:tc>
        <w:tc>
          <w:tcPr>
            <w:tcW w:w="9106" w:type="dxa"/>
            <w:vMerge/>
          </w:tcPr>
          <w:p w:rsidR="009107D5" w:rsidRPr="00C1793C" w:rsidRDefault="009107D5" w:rsidP="00C1793C">
            <w:pPr>
              <w:widowControl w:val="0"/>
              <w:tabs>
                <w:tab w:val="center" w:pos="2377"/>
                <w:tab w:val="center" w:pos="7807"/>
              </w:tabs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8"/>
              </w:rPr>
            </w:pPr>
          </w:p>
        </w:tc>
      </w:tr>
      <w:tr w:rsidR="009107D5" w:rsidRPr="00C1793C" w:rsidTr="00C1793C">
        <w:tc>
          <w:tcPr>
            <w:tcW w:w="817" w:type="dxa"/>
          </w:tcPr>
          <w:p w:rsidR="009107D5" w:rsidRPr="00C1793C" w:rsidRDefault="009107D5" w:rsidP="00C1793C">
            <w:pPr>
              <w:widowControl w:val="0"/>
              <w:tabs>
                <w:tab w:val="center" w:pos="2377"/>
                <w:tab w:val="center" w:pos="7807"/>
              </w:tabs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8"/>
              </w:rPr>
            </w:pPr>
            <w:r w:rsidRPr="00C1793C">
              <w:rPr>
                <w:color w:val="000000"/>
                <w:sz w:val="18"/>
                <w:szCs w:val="28"/>
              </w:rPr>
              <w:t>951</w:t>
            </w:r>
          </w:p>
        </w:tc>
        <w:tc>
          <w:tcPr>
            <w:tcW w:w="3544" w:type="dxa"/>
          </w:tcPr>
          <w:p w:rsidR="009107D5" w:rsidRPr="00C1793C" w:rsidRDefault="009107D5" w:rsidP="00C1793C">
            <w:pPr>
              <w:widowControl w:val="0"/>
              <w:tabs>
                <w:tab w:val="center" w:pos="2377"/>
                <w:tab w:val="center" w:pos="7807"/>
              </w:tabs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8"/>
              </w:rPr>
            </w:pPr>
          </w:p>
        </w:tc>
        <w:tc>
          <w:tcPr>
            <w:tcW w:w="9106" w:type="dxa"/>
          </w:tcPr>
          <w:p w:rsidR="009107D5" w:rsidRPr="00C1793C" w:rsidRDefault="009107D5" w:rsidP="00C1793C">
            <w:pPr>
              <w:widowControl w:val="0"/>
              <w:tabs>
                <w:tab w:val="center" w:pos="633"/>
                <w:tab w:val="left" w:pos="4815"/>
              </w:tabs>
              <w:autoSpaceDE w:val="0"/>
              <w:autoSpaceDN w:val="0"/>
              <w:adjustRightInd w:val="0"/>
              <w:spacing w:before="155"/>
              <w:rPr>
                <w:color w:val="000000"/>
                <w:sz w:val="18"/>
                <w:szCs w:val="28"/>
              </w:rPr>
            </w:pPr>
            <w:r w:rsidRPr="00C1793C">
              <w:rPr>
                <w:color w:val="000000"/>
                <w:sz w:val="18"/>
                <w:szCs w:val="28"/>
              </w:rPr>
              <w:t xml:space="preserve">Администрация </w:t>
            </w:r>
            <w:proofErr w:type="gramStart"/>
            <w:r w:rsidRPr="00C1793C">
              <w:rPr>
                <w:color w:val="000000"/>
                <w:sz w:val="18"/>
                <w:szCs w:val="28"/>
              </w:rPr>
              <w:t>Калининского</w:t>
            </w:r>
            <w:proofErr w:type="gramEnd"/>
            <w:r w:rsidRPr="00C1793C">
              <w:rPr>
                <w:color w:val="000000"/>
                <w:sz w:val="18"/>
                <w:szCs w:val="28"/>
              </w:rPr>
              <w:t xml:space="preserve"> </w:t>
            </w:r>
          </w:p>
          <w:p w:rsidR="009107D5" w:rsidRPr="00C1793C" w:rsidRDefault="009107D5" w:rsidP="00C1793C">
            <w:pPr>
              <w:widowControl w:val="0"/>
              <w:tabs>
                <w:tab w:val="center" w:pos="2377"/>
                <w:tab w:val="center" w:pos="7807"/>
              </w:tabs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8"/>
              </w:rPr>
            </w:pPr>
            <w:r w:rsidRPr="00C1793C">
              <w:rPr>
                <w:color w:val="000000"/>
                <w:sz w:val="18"/>
                <w:szCs w:val="28"/>
              </w:rPr>
              <w:t>сельского поселения</w:t>
            </w:r>
          </w:p>
        </w:tc>
      </w:tr>
      <w:tr w:rsidR="009107D5" w:rsidRPr="00C1793C" w:rsidTr="00C1793C">
        <w:tc>
          <w:tcPr>
            <w:tcW w:w="817" w:type="dxa"/>
          </w:tcPr>
          <w:p w:rsidR="009107D5" w:rsidRPr="00C1793C" w:rsidRDefault="009107D5" w:rsidP="00C1793C">
            <w:pPr>
              <w:widowControl w:val="0"/>
              <w:tabs>
                <w:tab w:val="center" w:pos="2377"/>
                <w:tab w:val="center" w:pos="7807"/>
              </w:tabs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8"/>
              </w:rPr>
            </w:pPr>
            <w:r w:rsidRPr="00C1793C">
              <w:rPr>
                <w:color w:val="000000"/>
                <w:sz w:val="18"/>
                <w:szCs w:val="28"/>
              </w:rPr>
              <w:t>951</w:t>
            </w:r>
          </w:p>
        </w:tc>
        <w:tc>
          <w:tcPr>
            <w:tcW w:w="3544" w:type="dxa"/>
          </w:tcPr>
          <w:p w:rsidR="009107D5" w:rsidRPr="00C1793C" w:rsidRDefault="009107D5" w:rsidP="00C1793C">
            <w:pPr>
              <w:widowControl w:val="0"/>
              <w:tabs>
                <w:tab w:val="center" w:pos="2377"/>
                <w:tab w:val="center" w:pos="7807"/>
              </w:tabs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sz w:val="20"/>
                <w:szCs w:val="28"/>
              </w:rPr>
            </w:pPr>
            <w:r w:rsidRPr="00C1793C">
              <w:rPr>
                <w:color w:val="000000"/>
                <w:sz w:val="18"/>
                <w:szCs w:val="28"/>
              </w:rPr>
              <w:t>01 05 02 01 10 0000 510</w:t>
            </w:r>
          </w:p>
        </w:tc>
        <w:tc>
          <w:tcPr>
            <w:tcW w:w="9106" w:type="dxa"/>
          </w:tcPr>
          <w:p w:rsidR="009107D5" w:rsidRPr="00C1793C" w:rsidRDefault="009107D5" w:rsidP="00C1793C">
            <w:pPr>
              <w:widowControl w:val="0"/>
              <w:tabs>
                <w:tab w:val="center" w:pos="2377"/>
                <w:tab w:val="center" w:pos="7807"/>
              </w:tabs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8"/>
              </w:rPr>
            </w:pPr>
            <w:r w:rsidRPr="00C1793C">
              <w:rPr>
                <w:color w:val="000000"/>
                <w:sz w:val="1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9107D5" w:rsidRPr="00C1793C" w:rsidTr="00C1793C">
        <w:trPr>
          <w:trHeight w:val="649"/>
        </w:trPr>
        <w:tc>
          <w:tcPr>
            <w:tcW w:w="817" w:type="dxa"/>
          </w:tcPr>
          <w:p w:rsidR="009107D5" w:rsidRPr="00C1793C" w:rsidRDefault="009107D5" w:rsidP="00C1793C">
            <w:pPr>
              <w:widowControl w:val="0"/>
              <w:tabs>
                <w:tab w:val="center" w:pos="2377"/>
                <w:tab w:val="center" w:pos="7807"/>
              </w:tabs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8"/>
              </w:rPr>
            </w:pPr>
            <w:r w:rsidRPr="00C1793C">
              <w:rPr>
                <w:color w:val="000000"/>
                <w:sz w:val="18"/>
                <w:szCs w:val="28"/>
              </w:rPr>
              <w:t>951</w:t>
            </w:r>
          </w:p>
        </w:tc>
        <w:tc>
          <w:tcPr>
            <w:tcW w:w="3544" w:type="dxa"/>
          </w:tcPr>
          <w:p w:rsidR="009107D5" w:rsidRPr="00C1793C" w:rsidRDefault="009107D5" w:rsidP="00C1793C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8"/>
              </w:rPr>
            </w:pPr>
            <w:r w:rsidRPr="00C1793C">
              <w:rPr>
                <w:color w:val="000000"/>
                <w:sz w:val="18"/>
                <w:szCs w:val="28"/>
              </w:rPr>
              <w:t>01 05 02 01 10 0000 610</w:t>
            </w:r>
          </w:p>
          <w:p w:rsidR="009107D5" w:rsidRPr="00C1793C" w:rsidRDefault="009107D5" w:rsidP="00C1793C">
            <w:pPr>
              <w:widowControl w:val="0"/>
              <w:tabs>
                <w:tab w:val="center" w:pos="2377"/>
                <w:tab w:val="center" w:pos="7807"/>
              </w:tabs>
              <w:autoSpaceDE w:val="0"/>
              <w:autoSpaceDN w:val="0"/>
              <w:adjustRightInd w:val="0"/>
              <w:jc w:val="center"/>
              <w:rPr>
                <w:rFonts w:cs="MS Sans Serif"/>
                <w:sz w:val="18"/>
                <w:szCs w:val="28"/>
              </w:rPr>
            </w:pPr>
          </w:p>
        </w:tc>
        <w:tc>
          <w:tcPr>
            <w:tcW w:w="9106" w:type="dxa"/>
          </w:tcPr>
          <w:p w:rsidR="009107D5" w:rsidRPr="00C1793C" w:rsidRDefault="009107D5" w:rsidP="00C1793C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28"/>
              </w:rPr>
            </w:pPr>
            <w:r w:rsidRPr="00C1793C">
              <w:rPr>
                <w:color w:val="000000"/>
                <w:sz w:val="1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107D5" w:rsidRDefault="009107D5" w:rsidP="009107D5">
      <w:pPr>
        <w:tabs>
          <w:tab w:val="left" w:pos="5715"/>
        </w:tabs>
        <w:ind w:left="426" w:right="372" w:firstLine="141"/>
        <w:rPr>
          <w:sz w:val="20"/>
          <w:szCs w:val="20"/>
        </w:rPr>
      </w:pPr>
    </w:p>
    <w:p w:rsidR="00C1793C" w:rsidRDefault="00C1793C" w:rsidP="009107D5">
      <w:pPr>
        <w:tabs>
          <w:tab w:val="left" w:pos="5715"/>
        </w:tabs>
        <w:ind w:left="426" w:right="372" w:firstLine="141"/>
        <w:rPr>
          <w:sz w:val="20"/>
          <w:szCs w:val="20"/>
        </w:rPr>
      </w:pPr>
    </w:p>
    <w:p w:rsidR="00C1793C" w:rsidRDefault="00C1793C" w:rsidP="009107D5">
      <w:pPr>
        <w:tabs>
          <w:tab w:val="left" w:pos="5715"/>
        </w:tabs>
        <w:ind w:left="426" w:right="372" w:firstLine="141"/>
        <w:rPr>
          <w:sz w:val="20"/>
          <w:szCs w:val="20"/>
        </w:rPr>
      </w:pPr>
    </w:p>
    <w:p w:rsidR="00C1793C" w:rsidRDefault="00C1793C" w:rsidP="009107D5">
      <w:pPr>
        <w:tabs>
          <w:tab w:val="left" w:pos="5715"/>
        </w:tabs>
        <w:ind w:left="426" w:right="372" w:firstLine="141"/>
        <w:rPr>
          <w:sz w:val="20"/>
          <w:szCs w:val="20"/>
        </w:rPr>
      </w:pPr>
    </w:p>
    <w:p w:rsidR="00C1793C" w:rsidRDefault="00C1793C" w:rsidP="009107D5">
      <w:pPr>
        <w:tabs>
          <w:tab w:val="left" w:pos="5715"/>
        </w:tabs>
        <w:ind w:left="426" w:right="372" w:firstLine="141"/>
        <w:rPr>
          <w:sz w:val="20"/>
          <w:szCs w:val="20"/>
        </w:rPr>
      </w:pPr>
    </w:p>
    <w:p w:rsidR="00C1793C" w:rsidRDefault="00C1793C" w:rsidP="009107D5">
      <w:pPr>
        <w:tabs>
          <w:tab w:val="left" w:pos="5715"/>
        </w:tabs>
        <w:ind w:left="426" w:right="372" w:firstLine="141"/>
        <w:rPr>
          <w:sz w:val="20"/>
          <w:szCs w:val="20"/>
        </w:rPr>
      </w:pPr>
    </w:p>
    <w:p w:rsidR="00C1793C" w:rsidRDefault="00C1793C" w:rsidP="009107D5">
      <w:pPr>
        <w:tabs>
          <w:tab w:val="left" w:pos="5715"/>
        </w:tabs>
        <w:ind w:left="426" w:right="372" w:firstLine="141"/>
        <w:rPr>
          <w:sz w:val="20"/>
          <w:szCs w:val="20"/>
        </w:rPr>
      </w:pPr>
    </w:p>
    <w:p w:rsidR="00C1793C" w:rsidRDefault="00C1793C" w:rsidP="009107D5">
      <w:pPr>
        <w:tabs>
          <w:tab w:val="left" w:pos="5715"/>
        </w:tabs>
        <w:ind w:left="426" w:right="372" w:firstLine="141"/>
        <w:rPr>
          <w:sz w:val="20"/>
          <w:szCs w:val="20"/>
        </w:rPr>
      </w:pPr>
    </w:p>
    <w:p w:rsidR="00C1793C" w:rsidRDefault="00C1793C" w:rsidP="009107D5">
      <w:pPr>
        <w:tabs>
          <w:tab w:val="left" w:pos="5715"/>
        </w:tabs>
        <w:ind w:left="426" w:right="372" w:firstLine="141"/>
        <w:rPr>
          <w:sz w:val="20"/>
          <w:szCs w:val="20"/>
        </w:rPr>
      </w:pPr>
    </w:p>
    <w:p w:rsidR="00C1793C" w:rsidRDefault="00C1793C" w:rsidP="009107D5">
      <w:pPr>
        <w:tabs>
          <w:tab w:val="left" w:pos="5715"/>
        </w:tabs>
        <w:ind w:left="426" w:right="372" w:firstLine="141"/>
        <w:rPr>
          <w:sz w:val="20"/>
          <w:szCs w:val="20"/>
        </w:rPr>
      </w:pPr>
    </w:p>
    <w:p w:rsidR="00C1793C" w:rsidRDefault="00C1793C" w:rsidP="009107D5">
      <w:pPr>
        <w:tabs>
          <w:tab w:val="left" w:pos="5715"/>
        </w:tabs>
        <w:ind w:left="426" w:right="372" w:firstLine="141"/>
        <w:rPr>
          <w:sz w:val="20"/>
          <w:szCs w:val="20"/>
        </w:rPr>
      </w:pPr>
    </w:p>
    <w:p w:rsidR="00C1793C" w:rsidRDefault="00C1793C" w:rsidP="009107D5">
      <w:pPr>
        <w:tabs>
          <w:tab w:val="left" w:pos="5715"/>
        </w:tabs>
        <w:ind w:left="426" w:right="372" w:firstLine="141"/>
        <w:rPr>
          <w:sz w:val="20"/>
          <w:szCs w:val="20"/>
        </w:rPr>
      </w:pPr>
    </w:p>
    <w:p w:rsidR="00C1793C" w:rsidRDefault="00C1793C" w:rsidP="009107D5">
      <w:pPr>
        <w:tabs>
          <w:tab w:val="left" w:pos="5715"/>
        </w:tabs>
        <w:ind w:left="426" w:right="372" w:firstLine="141"/>
        <w:rPr>
          <w:sz w:val="20"/>
          <w:szCs w:val="20"/>
        </w:rPr>
      </w:pPr>
    </w:p>
    <w:p w:rsidR="00C1793C" w:rsidRDefault="00C1793C" w:rsidP="009107D5">
      <w:pPr>
        <w:tabs>
          <w:tab w:val="left" w:pos="5715"/>
        </w:tabs>
        <w:ind w:left="426" w:right="372" w:firstLine="141"/>
        <w:rPr>
          <w:sz w:val="20"/>
          <w:szCs w:val="20"/>
        </w:rPr>
      </w:pPr>
    </w:p>
    <w:p w:rsidR="00C1793C" w:rsidRDefault="00C1793C" w:rsidP="009107D5">
      <w:pPr>
        <w:tabs>
          <w:tab w:val="left" w:pos="5715"/>
        </w:tabs>
        <w:ind w:left="426" w:right="372" w:firstLine="141"/>
        <w:rPr>
          <w:sz w:val="20"/>
          <w:szCs w:val="20"/>
        </w:rPr>
      </w:pPr>
    </w:p>
    <w:p w:rsidR="00C1793C" w:rsidRDefault="00C1793C" w:rsidP="009107D5">
      <w:pPr>
        <w:tabs>
          <w:tab w:val="left" w:pos="5715"/>
        </w:tabs>
        <w:ind w:left="426" w:right="372" w:firstLine="141"/>
        <w:rPr>
          <w:sz w:val="20"/>
          <w:szCs w:val="20"/>
        </w:rPr>
      </w:pPr>
    </w:p>
    <w:tbl>
      <w:tblPr>
        <w:tblW w:w="15942" w:type="dxa"/>
        <w:tblInd w:w="89" w:type="dxa"/>
        <w:tblLook w:val="04A0"/>
      </w:tblPr>
      <w:tblGrid>
        <w:gridCol w:w="6100"/>
        <w:gridCol w:w="2092"/>
        <w:gridCol w:w="376"/>
        <w:gridCol w:w="803"/>
        <w:gridCol w:w="1276"/>
        <w:gridCol w:w="614"/>
        <w:gridCol w:w="1087"/>
        <w:gridCol w:w="1701"/>
        <w:gridCol w:w="1559"/>
        <w:gridCol w:w="334"/>
      </w:tblGrid>
      <w:tr w:rsidR="00C1793C" w:rsidRPr="00C1793C" w:rsidTr="00C1793C">
        <w:trPr>
          <w:gridAfter w:val="1"/>
          <w:wAfter w:w="334" w:type="dxa"/>
          <w:trHeight w:val="37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color w:val="000000"/>
                <w:sz w:val="16"/>
                <w:szCs w:val="16"/>
              </w:rPr>
            </w:pPr>
            <w:bookmarkStart w:id="5" w:name="RANGE!A1:F60"/>
            <w:bookmarkEnd w:id="5"/>
          </w:p>
        </w:tc>
        <w:tc>
          <w:tcPr>
            <w:tcW w:w="9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Приложение № 8</w:t>
            </w:r>
          </w:p>
        </w:tc>
      </w:tr>
      <w:tr w:rsidR="00C1793C" w:rsidRPr="00C1793C" w:rsidTr="00C1793C">
        <w:trPr>
          <w:gridAfter w:val="1"/>
          <w:wAfter w:w="334" w:type="dxa"/>
          <w:trHeight w:val="73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</w:p>
        </w:tc>
        <w:tc>
          <w:tcPr>
            <w:tcW w:w="9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 xml:space="preserve">к Решению Собрания депутатов Калининского сельского поселения </w:t>
            </w:r>
          </w:p>
        </w:tc>
      </w:tr>
      <w:tr w:rsidR="00C1793C" w:rsidRPr="00C1793C" w:rsidTr="00C1793C">
        <w:trPr>
          <w:gridAfter w:val="1"/>
          <w:wAfter w:w="334" w:type="dxa"/>
          <w:trHeight w:val="72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</w:p>
        </w:tc>
        <w:tc>
          <w:tcPr>
            <w:tcW w:w="9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 xml:space="preserve">«О бюджете Калининского сельского поселения Мясниковского района на 2015 </w:t>
            </w:r>
          </w:p>
        </w:tc>
      </w:tr>
      <w:tr w:rsidR="00C1793C" w:rsidRPr="00C1793C" w:rsidTr="00C1793C">
        <w:trPr>
          <w:gridAfter w:val="1"/>
          <w:wAfter w:w="334" w:type="dxa"/>
          <w:trHeight w:val="345"/>
        </w:trPr>
        <w:tc>
          <w:tcPr>
            <w:tcW w:w="1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93C" w:rsidRPr="00C1793C" w:rsidRDefault="00C1793C" w:rsidP="00C1793C">
            <w:pPr>
              <w:jc w:val="right"/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год и на плановый период 2016 и 2017 годов»</w:t>
            </w:r>
          </w:p>
        </w:tc>
      </w:tr>
      <w:tr w:rsidR="00C1793C" w:rsidRPr="00C1793C" w:rsidTr="00C1793C">
        <w:trPr>
          <w:gridAfter w:val="1"/>
          <w:wAfter w:w="334" w:type="dxa"/>
          <w:trHeight w:val="96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</w:p>
        </w:tc>
        <w:tc>
          <w:tcPr>
            <w:tcW w:w="9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93C" w:rsidRPr="00C1793C" w:rsidRDefault="00C1793C" w:rsidP="00C1793C">
            <w:pPr>
              <w:jc w:val="right"/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от 25.12.2014г. № 85</w:t>
            </w:r>
          </w:p>
        </w:tc>
      </w:tr>
      <w:tr w:rsidR="00C1793C" w:rsidRPr="00C1793C" w:rsidTr="00C1793C">
        <w:trPr>
          <w:gridAfter w:val="1"/>
          <w:wAfter w:w="334" w:type="dxa"/>
          <w:trHeight w:val="375"/>
        </w:trPr>
        <w:tc>
          <w:tcPr>
            <w:tcW w:w="1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center"/>
              <w:rPr>
                <w:b/>
                <w:bCs/>
                <w:sz w:val="16"/>
                <w:szCs w:val="16"/>
              </w:rPr>
            </w:pPr>
            <w:r w:rsidRPr="00C1793C">
              <w:rPr>
                <w:b/>
                <w:bCs/>
                <w:sz w:val="16"/>
                <w:szCs w:val="16"/>
              </w:rPr>
              <w:t xml:space="preserve">Распределение бюджетных ассигнований </w:t>
            </w:r>
          </w:p>
        </w:tc>
      </w:tr>
      <w:tr w:rsidR="00C1793C" w:rsidRPr="00C1793C" w:rsidTr="00C1793C">
        <w:trPr>
          <w:gridAfter w:val="1"/>
          <w:wAfter w:w="334" w:type="dxa"/>
          <w:trHeight w:val="375"/>
        </w:trPr>
        <w:tc>
          <w:tcPr>
            <w:tcW w:w="1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C1793C">
              <w:rPr>
                <w:b/>
                <w:bCs/>
                <w:sz w:val="16"/>
                <w:szCs w:val="16"/>
              </w:rPr>
              <w:t>по разделам, подразделам, целевым статьям (муниципальным</w:t>
            </w:r>
            <w:proofErr w:type="gramEnd"/>
          </w:p>
        </w:tc>
      </w:tr>
      <w:tr w:rsidR="00C1793C" w:rsidRPr="00C1793C" w:rsidTr="00C1793C">
        <w:trPr>
          <w:gridAfter w:val="1"/>
          <w:wAfter w:w="334" w:type="dxa"/>
          <w:trHeight w:val="375"/>
        </w:trPr>
        <w:tc>
          <w:tcPr>
            <w:tcW w:w="1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center"/>
              <w:rPr>
                <w:b/>
                <w:bCs/>
                <w:sz w:val="16"/>
                <w:szCs w:val="16"/>
              </w:rPr>
            </w:pPr>
            <w:r w:rsidRPr="00C1793C">
              <w:rPr>
                <w:b/>
                <w:bCs/>
                <w:sz w:val="16"/>
                <w:szCs w:val="16"/>
              </w:rPr>
              <w:t xml:space="preserve"> программам Калининского сельского поселения и </w:t>
            </w:r>
            <w:proofErr w:type="spellStart"/>
            <w:r w:rsidRPr="00C1793C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C1793C">
              <w:rPr>
                <w:b/>
                <w:bCs/>
                <w:sz w:val="16"/>
                <w:szCs w:val="16"/>
              </w:rPr>
              <w:t xml:space="preserve"> направлениям</w:t>
            </w:r>
          </w:p>
        </w:tc>
      </w:tr>
      <w:tr w:rsidR="00C1793C" w:rsidRPr="00C1793C" w:rsidTr="00C1793C">
        <w:trPr>
          <w:gridAfter w:val="1"/>
          <w:wAfter w:w="334" w:type="dxa"/>
          <w:trHeight w:val="375"/>
        </w:trPr>
        <w:tc>
          <w:tcPr>
            <w:tcW w:w="1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center"/>
              <w:rPr>
                <w:b/>
                <w:bCs/>
                <w:sz w:val="16"/>
                <w:szCs w:val="16"/>
              </w:rPr>
            </w:pPr>
            <w:r w:rsidRPr="00C1793C">
              <w:rPr>
                <w:b/>
                <w:bCs/>
                <w:sz w:val="16"/>
                <w:szCs w:val="16"/>
              </w:rPr>
              <w:t xml:space="preserve"> деятельности), группам (подгруппам) видов расходов классификации расходов</w:t>
            </w:r>
          </w:p>
        </w:tc>
      </w:tr>
      <w:tr w:rsidR="00C1793C" w:rsidRPr="00C1793C" w:rsidTr="00C1793C">
        <w:trPr>
          <w:gridAfter w:val="1"/>
          <w:wAfter w:w="334" w:type="dxa"/>
          <w:trHeight w:val="825"/>
        </w:trPr>
        <w:tc>
          <w:tcPr>
            <w:tcW w:w="1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center"/>
              <w:rPr>
                <w:b/>
                <w:bCs/>
                <w:sz w:val="16"/>
                <w:szCs w:val="16"/>
              </w:rPr>
            </w:pPr>
            <w:r w:rsidRPr="00C1793C">
              <w:rPr>
                <w:b/>
                <w:bCs/>
                <w:sz w:val="16"/>
                <w:szCs w:val="16"/>
              </w:rPr>
              <w:t xml:space="preserve"> бюджета Калининского сельского поселения Мясниковского района на 2015 год</w:t>
            </w:r>
          </w:p>
        </w:tc>
      </w:tr>
      <w:tr w:rsidR="00C1793C" w:rsidRPr="00C1793C" w:rsidTr="00C1793C">
        <w:trPr>
          <w:trHeight w:val="360"/>
        </w:trPr>
        <w:tc>
          <w:tcPr>
            <w:tcW w:w="8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b/>
                <w:bCs/>
                <w:sz w:val="28"/>
                <w:szCs w:val="28"/>
              </w:rPr>
            </w:pPr>
            <w:r w:rsidRPr="00C1793C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C1793C" w:rsidRPr="00C1793C" w:rsidTr="00C1793C">
        <w:trPr>
          <w:gridAfter w:val="1"/>
          <w:wAfter w:w="334" w:type="dxa"/>
          <w:trHeight w:val="375"/>
        </w:trPr>
        <w:tc>
          <w:tcPr>
            <w:tcW w:w="8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3C" w:rsidRPr="00C1793C" w:rsidRDefault="00C1793C" w:rsidP="00C179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793C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3C" w:rsidRPr="00C1793C" w:rsidRDefault="00C1793C" w:rsidP="00C179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1793C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3C" w:rsidRPr="00C1793C" w:rsidRDefault="00C1793C" w:rsidP="00C179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1793C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3C" w:rsidRPr="00C1793C" w:rsidRDefault="00C1793C" w:rsidP="00C179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793C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3C" w:rsidRPr="00C1793C" w:rsidRDefault="00C1793C" w:rsidP="00C179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793C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3C" w:rsidRPr="00C1793C" w:rsidRDefault="00C1793C" w:rsidP="00C179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793C"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C1793C" w:rsidRPr="00C1793C" w:rsidTr="00C1793C">
        <w:trPr>
          <w:gridAfter w:val="1"/>
          <w:wAfter w:w="334" w:type="dxa"/>
          <w:trHeight w:val="375"/>
        </w:trPr>
        <w:tc>
          <w:tcPr>
            <w:tcW w:w="8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bookmarkStart w:id="6" w:name="RANGE!A13:F60"/>
            <w:r w:rsidRPr="00C1793C">
              <w:rPr>
                <w:sz w:val="16"/>
                <w:szCs w:val="16"/>
              </w:rPr>
              <w:t>ВСЕГО</w:t>
            </w:r>
            <w:bookmarkEnd w:id="6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11 303,2</w:t>
            </w:r>
          </w:p>
        </w:tc>
      </w:tr>
      <w:tr w:rsidR="00C1793C" w:rsidRPr="00C1793C" w:rsidTr="00C1793C">
        <w:trPr>
          <w:gridAfter w:val="1"/>
          <w:wAfter w:w="334" w:type="dxa"/>
          <w:trHeight w:val="375"/>
        </w:trPr>
        <w:tc>
          <w:tcPr>
            <w:tcW w:w="8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5 428,3</w:t>
            </w:r>
          </w:p>
        </w:tc>
      </w:tr>
      <w:tr w:rsidR="00C1793C" w:rsidRPr="00C1793C" w:rsidTr="00C1793C">
        <w:trPr>
          <w:gridAfter w:val="1"/>
          <w:wAfter w:w="334" w:type="dxa"/>
          <w:trHeight w:val="390"/>
        </w:trPr>
        <w:tc>
          <w:tcPr>
            <w:tcW w:w="8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766,9</w:t>
            </w:r>
          </w:p>
        </w:tc>
      </w:tr>
      <w:tr w:rsidR="00C1793C" w:rsidRPr="00C1793C" w:rsidTr="00C1793C">
        <w:trPr>
          <w:trHeight w:val="702"/>
        </w:trPr>
        <w:tc>
          <w:tcPr>
            <w:tcW w:w="8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Расходы на выплаты по оплате труда Главы Калининского сельского поселения в рамках обеспечения функционирования Главы Калининского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88 1 0011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120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766,9</w:t>
            </w:r>
          </w:p>
        </w:tc>
      </w:tr>
      <w:tr w:rsidR="00C1793C" w:rsidRPr="00C1793C" w:rsidTr="00C1793C">
        <w:trPr>
          <w:trHeight w:val="560"/>
        </w:trPr>
        <w:tc>
          <w:tcPr>
            <w:tcW w:w="8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4 284,0</w:t>
            </w:r>
          </w:p>
        </w:tc>
      </w:tr>
      <w:tr w:rsidR="00C1793C" w:rsidRPr="00C1793C" w:rsidTr="00C1793C">
        <w:trPr>
          <w:trHeight w:val="560"/>
        </w:trPr>
        <w:tc>
          <w:tcPr>
            <w:tcW w:w="8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Расходы на выплаты по оплате труда работников Администрации Калининского сельского поселения в рамках обеспечения деятельности Администрации Калининского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89 1 0011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120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3 798,5</w:t>
            </w:r>
          </w:p>
        </w:tc>
      </w:tr>
      <w:tr w:rsidR="00C1793C" w:rsidRPr="00C1793C" w:rsidTr="00C1793C">
        <w:trPr>
          <w:trHeight w:val="567"/>
        </w:trPr>
        <w:tc>
          <w:tcPr>
            <w:tcW w:w="8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Расходы на обеспечение деятельности Администрации Калининского сельского поселения в рамках обеспечения деятельности Администрации Калининского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89 1 0019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240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293,4</w:t>
            </w:r>
          </w:p>
        </w:tc>
      </w:tr>
      <w:tr w:rsidR="00C1793C" w:rsidRPr="00C1793C" w:rsidTr="00C1793C">
        <w:trPr>
          <w:trHeight w:val="433"/>
        </w:trPr>
        <w:tc>
          <w:tcPr>
            <w:tcW w:w="8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Расходы на обеспечение деятельности Администрации Калининского сельского поселения в рамках обеспечения деятельности Администрации Калининского сельского поселения (Уплата налогов, сборов и иных платежей)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89 1 0019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850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4,0</w:t>
            </w:r>
          </w:p>
        </w:tc>
      </w:tr>
      <w:tr w:rsidR="00C1793C" w:rsidRPr="00C1793C" w:rsidTr="00C1793C">
        <w:trPr>
          <w:trHeight w:val="1121"/>
        </w:trPr>
        <w:tc>
          <w:tcPr>
            <w:tcW w:w="8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proofErr w:type="gramStart"/>
            <w:r w:rsidRPr="00C1793C">
              <w:rPr>
                <w:sz w:val="16"/>
                <w:szCs w:val="16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C1793C">
              <w:rPr>
                <w:sz w:val="16"/>
                <w:szCs w:val="16"/>
              </w:rPr>
              <w:t>непрограммным</w:t>
            </w:r>
            <w:proofErr w:type="spellEnd"/>
            <w:r w:rsidRPr="00C1793C">
              <w:rPr>
                <w:sz w:val="16"/>
                <w:szCs w:val="16"/>
              </w:rPr>
              <w:t xml:space="preserve"> мероприятиям в рамках </w:t>
            </w:r>
            <w:proofErr w:type="spellStart"/>
            <w:r w:rsidRPr="00C1793C">
              <w:rPr>
                <w:sz w:val="16"/>
                <w:szCs w:val="16"/>
              </w:rPr>
              <w:t>непрограммного</w:t>
            </w:r>
            <w:proofErr w:type="spellEnd"/>
            <w:r w:rsidRPr="00C1793C">
              <w:rPr>
                <w:sz w:val="16"/>
                <w:szCs w:val="16"/>
              </w:rPr>
              <w:t xml:space="preserve"> направления деятельности «Реализация функций иных государственных (муниципальных) органов Ростовской области» (Иные закупки товаров, работ и услуг для обеспечения государственных (муниципальных</w:t>
            </w:r>
            <w:proofErr w:type="gramEnd"/>
            <w:r w:rsidRPr="00C1793C">
              <w:rPr>
                <w:sz w:val="16"/>
                <w:szCs w:val="16"/>
              </w:rPr>
              <w:t>) нужд)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99 9 7239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240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0,2</w:t>
            </w:r>
          </w:p>
        </w:tc>
      </w:tr>
      <w:tr w:rsidR="00C1793C" w:rsidRPr="00C1793C" w:rsidTr="00C1793C">
        <w:trPr>
          <w:trHeight w:val="967"/>
        </w:trPr>
        <w:tc>
          <w:tcPr>
            <w:tcW w:w="8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proofErr w:type="gramStart"/>
            <w:r w:rsidRPr="00C1793C">
              <w:rPr>
                <w:sz w:val="16"/>
                <w:szCs w:val="16"/>
              </w:rPr>
              <w:t xml:space="preserve">Межбюджетные трансферты, перечисляемые из бюджета поселения бюджету Мясниковского района и направляемые на финансирование расходов, связанных с передачей осуществления части полномочий органов местного самоуправления поселения органам местного самоуправления муниципального образования «Мясниковский район» в рамках </w:t>
            </w:r>
            <w:proofErr w:type="spellStart"/>
            <w:r w:rsidRPr="00C1793C">
              <w:rPr>
                <w:sz w:val="16"/>
                <w:szCs w:val="16"/>
              </w:rPr>
              <w:t>непрограммных</w:t>
            </w:r>
            <w:proofErr w:type="spellEnd"/>
            <w:r w:rsidRPr="00C1793C">
              <w:rPr>
                <w:sz w:val="16"/>
                <w:szCs w:val="16"/>
              </w:rPr>
              <w:t xml:space="preserve"> расходов органа местного самоуправления Калининского сельского поселения (Иные межбюджетные трансферты)</w:t>
            </w:r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99 9 8501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540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187,9</w:t>
            </w:r>
          </w:p>
        </w:tc>
      </w:tr>
      <w:tr w:rsidR="00C1793C" w:rsidRPr="00C1793C" w:rsidTr="00C1793C">
        <w:trPr>
          <w:trHeight w:val="375"/>
        </w:trPr>
        <w:tc>
          <w:tcPr>
            <w:tcW w:w="8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377,4</w:t>
            </w:r>
          </w:p>
        </w:tc>
      </w:tr>
      <w:tr w:rsidR="00C1793C" w:rsidRPr="00C1793C" w:rsidTr="00C1793C">
        <w:trPr>
          <w:trHeight w:val="618"/>
        </w:trPr>
        <w:tc>
          <w:tcPr>
            <w:tcW w:w="8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Расходы в сфере информационно-коммуникационных технологий в рамках подпрограммы " Развитие информационных технологий" муниципальной программы Калининского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08 1 2016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240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347,4</w:t>
            </w:r>
          </w:p>
        </w:tc>
      </w:tr>
      <w:tr w:rsidR="00C1793C" w:rsidRPr="00C1793C" w:rsidTr="00C1793C">
        <w:trPr>
          <w:trHeight w:val="542"/>
        </w:trPr>
        <w:tc>
          <w:tcPr>
            <w:tcW w:w="8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Реализация направления расходов в рамках обеспечения деятельности Администрации Калининского сельского поселения (Уплата налогов, сборов и иных платежей)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89 1 9999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850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30,0</w:t>
            </w:r>
          </w:p>
        </w:tc>
      </w:tr>
      <w:tr w:rsidR="00C1793C" w:rsidRPr="00C1793C" w:rsidTr="00C1793C">
        <w:trPr>
          <w:trHeight w:val="550"/>
        </w:trPr>
        <w:tc>
          <w:tcPr>
            <w:tcW w:w="8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 xml:space="preserve">Оценка муниципального имущества, признание прав и регулирование отношений по муниципальной собственности поселения в рамках </w:t>
            </w:r>
            <w:proofErr w:type="spellStart"/>
            <w:r w:rsidRPr="00C1793C">
              <w:rPr>
                <w:sz w:val="16"/>
                <w:szCs w:val="16"/>
              </w:rPr>
              <w:t>непрограммных</w:t>
            </w:r>
            <w:proofErr w:type="spellEnd"/>
            <w:r w:rsidRPr="00C1793C">
              <w:rPr>
                <w:sz w:val="16"/>
                <w:szCs w:val="16"/>
              </w:rPr>
              <w:t xml:space="preserve"> расходов Администрации Калининского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99 9 2296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240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0,0</w:t>
            </w:r>
          </w:p>
        </w:tc>
      </w:tr>
      <w:tr w:rsidR="00C1793C" w:rsidRPr="00C1793C" w:rsidTr="00C1793C">
        <w:trPr>
          <w:trHeight w:val="375"/>
        </w:trPr>
        <w:tc>
          <w:tcPr>
            <w:tcW w:w="8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164,7</w:t>
            </w:r>
          </w:p>
        </w:tc>
      </w:tr>
      <w:tr w:rsidR="00C1793C" w:rsidRPr="00C1793C" w:rsidTr="00C1793C">
        <w:trPr>
          <w:trHeight w:val="375"/>
        </w:trPr>
        <w:tc>
          <w:tcPr>
            <w:tcW w:w="8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164,7</w:t>
            </w:r>
          </w:p>
        </w:tc>
      </w:tr>
      <w:tr w:rsidR="00C1793C" w:rsidRPr="00C1793C" w:rsidTr="00C1793C">
        <w:trPr>
          <w:trHeight w:val="844"/>
        </w:trPr>
        <w:tc>
          <w:tcPr>
            <w:tcW w:w="8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 xml:space="preserve">Субвенция на осуществление полномочий по осуществлению первичного воинского учета на территориях, где отсутствуют военные комиссариаты в рамках </w:t>
            </w:r>
            <w:proofErr w:type="spellStart"/>
            <w:r w:rsidRPr="00C1793C">
              <w:rPr>
                <w:sz w:val="16"/>
                <w:szCs w:val="16"/>
              </w:rPr>
              <w:t>непрограммного</w:t>
            </w:r>
            <w:proofErr w:type="spellEnd"/>
            <w:r w:rsidRPr="00C1793C">
              <w:rPr>
                <w:sz w:val="16"/>
                <w:szCs w:val="16"/>
              </w:rPr>
              <w:t xml:space="preserve"> направления деятельности «Реализация функций иных государственных (муниципальных) 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99 9 5118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120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164,7</w:t>
            </w:r>
          </w:p>
        </w:tc>
      </w:tr>
      <w:tr w:rsidR="00C1793C" w:rsidRPr="00C1793C" w:rsidTr="00C1793C">
        <w:trPr>
          <w:trHeight w:val="368"/>
        </w:trPr>
        <w:tc>
          <w:tcPr>
            <w:tcW w:w="8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58,0</w:t>
            </w:r>
          </w:p>
        </w:tc>
      </w:tr>
      <w:tr w:rsidR="00C1793C" w:rsidRPr="00C1793C" w:rsidTr="00C1793C">
        <w:trPr>
          <w:trHeight w:val="419"/>
        </w:trPr>
        <w:tc>
          <w:tcPr>
            <w:tcW w:w="8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58,0</w:t>
            </w:r>
          </w:p>
        </w:tc>
      </w:tr>
      <w:tr w:rsidR="00C1793C" w:rsidRPr="00C1793C" w:rsidTr="00C1793C">
        <w:trPr>
          <w:trHeight w:val="1000"/>
        </w:trPr>
        <w:tc>
          <w:tcPr>
            <w:tcW w:w="8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proofErr w:type="gramStart"/>
            <w:r w:rsidRPr="00C1793C">
              <w:rPr>
                <w:sz w:val="16"/>
                <w:szCs w:val="16"/>
              </w:rPr>
              <w:t>Мероприятия по предупреждению и ликвидации последствий и стихийных бедствий природного и техногенного характера на территории поселения в рамках подпрограммы "Защита населения и территории от чрезвычайных ситуаций" муниципальной программы Калининского сельского поселения "Пожарная безопасность и защита населения и территории Калининского сельского поселения от чрезвычайных ситуаций"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04 2 2010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240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13,0</w:t>
            </w:r>
          </w:p>
        </w:tc>
      </w:tr>
      <w:tr w:rsidR="00C1793C" w:rsidRPr="00C1793C" w:rsidTr="00C1793C">
        <w:trPr>
          <w:trHeight w:val="987"/>
        </w:trPr>
        <w:tc>
          <w:tcPr>
            <w:tcW w:w="8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proofErr w:type="gramStart"/>
            <w:r w:rsidRPr="00C1793C">
              <w:rPr>
                <w:sz w:val="16"/>
                <w:szCs w:val="16"/>
              </w:rPr>
              <w:t xml:space="preserve">Межбюджетные трансферты, перечисляемые из бюджета поселения бюджету Мясниковского района и направляемые на финансирование расходов, связанных с передачей осуществления части полномочий органов местного самоуправления поселения органам местного самоуправления муниципального образования «Мясниковский район» в рамках </w:t>
            </w:r>
            <w:proofErr w:type="spellStart"/>
            <w:r w:rsidRPr="00C1793C">
              <w:rPr>
                <w:sz w:val="16"/>
                <w:szCs w:val="16"/>
              </w:rPr>
              <w:t>непрограммных</w:t>
            </w:r>
            <w:proofErr w:type="spellEnd"/>
            <w:r w:rsidRPr="00C1793C">
              <w:rPr>
                <w:sz w:val="16"/>
                <w:szCs w:val="16"/>
              </w:rPr>
              <w:t xml:space="preserve"> расходов органа местного самоуправления Калининского сельского поселения (Иные межбюджетные трансферты)</w:t>
            </w:r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99 9 8501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540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45,0</w:t>
            </w:r>
          </w:p>
        </w:tc>
      </w:tr>
      <w:tr w:rsidR="00C1793C" w:rsidRPr="00C1793C" w:rsidTr="00C1793C">
        <w:trPr>
          <w:trHeight w:val="375"/>
        </w:trPr>
        <w:tc>
          <w:tcPr>
            <w:tcW w:w="8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933,6</w:t>
            </w:r>
          </w:p>
        </w:tc>
      </w:tr>
      <w:tr w:rsidR="00C1793C" w:rsidRPr="00C1793C" w:rsidTr="00C1793C">
        <w:trPr>
          <w:trHeight w:val="375"/>
        </w:trPr>
        <w:tc>
          <w:tcPr>
            <w:tcW w:w="8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 Дорожное хозяйство (дорожные фонды)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933,6</w:t>
            </w:r>
          </w:p>
        </w:tc>
      </w:tr>
      <w:tr w:rsidR="00C1793C" w:rsidRPr="00C1793C" w:rsidTr="00C1793C">
        <w:trPr>
          <w:trHeight w:val="769"/>
        </w:trPr>
        <w:tc>
          <w:tcPr>
            <w:tcW w:w="8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 xml:space="preserve">Капитальный ремонт, ремонт и содержание </w:t>
            </w:r>
            <w:proofErr w:type="spellStart"/>
            <w:r w:rsidRPr="00C1793C">
              <w:rPr>
                <w:sz w:val="16"/>
                <w:szCs w:val="16"/>
              </w:rPr>
              <w:t>внутрипоселковых</w:t>
            </w:r>
            <w:proofErr w:type="spellEnd"/>
            <w:r w:rsidRPr="00C1793C">
              <w:rPr>
                <w:sz w:val="16"/>
                <w:szCs w:val="16"/>
              </w:rPr>
              <w:t xml:space="preserve"> автомобильных дорог местного значения в рамках подпрограммы "Развитие улично-дорожной сети поселения" муниципальной программы Калининского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07 1 2013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240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514,9</w:t>
            </w:r>
          </w:p>
        </w:tc>
      </w:tr>
      <w:tr w:rsidR="00C1793C" w:rsidRPr="00C1793C" w:rsidTr="00C1793C">
        <w:trPr>
          <w:trHeight w:val="710"/>
        </w:trPr>
        <w:tc>
          <w:tcPr>
            <w:tcW w:w="8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Субсидия на ремонт и содержание автомобильных дорог общего пользования местного значения в рамках подпрограммы "Развитие улично-дорожной сети поселения" муниципальной программы Калининского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07 1 7351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240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268,7</w:t>
            </w:r>
          </w:p>
        </w:tc>
      </w:tr>
      <w:tr w:rsidR="00C1793C" w:rsidRPr="00C1793C" w:rsidTr="00C1793C">
        <w:trPr>
          <w:trHeight w:val="819"/>
        </w:trPr>
        <w:tc>
          <w:tcPr>
            <w:tcW w:w="8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 xml:space="preserve"> Расходы на организацию безопасности дорожного движения в поселении в рамках подпрограммы "Повышение безопасности дорожного движения на территории поселения" муниципальной программы Калининского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07 2 2015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240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150,0</w:t>
            </w:r>
          </w:p>
        </w:tc>
      </w:tr>
      <w:tr w:rsidR="00C1793C" w:rsidRPr="00C1793C" w:rsidTr="00C1793C">
        <w:trPr>
          <w:trHeight w:val="375"/>
        </w:trPr>
        <w:tc>
          <w:tcPr>
            <w:tcW w:w="8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2 183,5</w:t>
            </w:r>
          </w:p>
        </w:tc>
      </w:tr>
      <w:tr w:rsidR="00C1793C" w:rsidRPr="00C1793C" w:rsidTr="00C1793C">
        <w:trPr>
          <w:trHeight w:val="375"/>
        </w:trPr>
        <w:tc>
          <w:tcPr>
            <w:tcW w:w="8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744,5</w:t>
            </w:r>
          </w:p>
        </w:tc>
      </w:tr>
      <w:tr w:rsidR="00C1793C" w:rsidRPr="00C1793C" w:rsidTr="00C1793C">
        <w:trPr>
          <w:trHeight w:val="844"/>
        </w:trPr>
        <w:tc>
          <w:tcPr>
            <w:tcW w:w="8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Содержание коммунальной техники в рамках подпрограммы "Развитие коммунальной инфраструктуры и коммунального хозяйства" муниципальной программы Калининского сельского поселения "Развитие жилищно-коммунального хозяйства"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01 1 2001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240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235,4</w:t>
            </w:r>
          </w:p>
        </w:tc>
      </w:tr>
      <w:tr w:rsidR="00C1793C" w:rsidRPr="00C1793C" w:rsidTr="00C1793C">
        <w:trPr>
          <w:trHeight w:val="560"/>
        </w:trPr>
        <w:tc>
          <w:tcPr>
            <w:tcW w:w="8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Содержание коммунальной техники в рамках подпрограммы "Развитие коммунальной инфраструктуры и коммунального хозяйства" муниципальной программы Калининского сельского поселения "Развитие жилищно-коммунального хозяйства" (Уплата налогов, сборов и иных платежей)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01 1 2001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850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9,1</w:t>
            </w:r>
          </w:p>
        </w:tc>
      </w:tr>
      <w:tr w:rsidR="00C1793C" w:rsidRPr="00C1793C" w:rsidTr="00C1793C">
        <w:trPr>
          <w:trHeight w:val="985"/>
        </w:trPr>
        <w:tc>
          <w:tcPr>
            <w:tcW w:w="8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lastRenderedPageBreak/>
              <w:t>Мероприятия по модернизации коммунальной инфраструктуры в рамках подпрограммы "Развитие коммунальной инфраструктуры и коммунального хозяйства" муниципальной программы Калининского сельского поселения "Развитие жилищно-коммунального хозяйства"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01 1 2002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240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500,0</w:t>
            </w:r>
          </w:p>
        </w:tc>
      </w:tr>
      <w:tr w:rsidR="00C1793C" w:rsidRPr="00C1793C" w:rsidTr="00C1793C">
        <w:trPr>
          <w:trHeight w:val="375"/>
        </w:trPr>
        <w:tc>
          <w:tcPr>
            <w:tcW w:w="8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1 439,0</w:t>
            </w:r>
          </w:p>
        </w:tc>
      </w:tr>
      <w:tr w:rsidR="00C1793C" w:rsidRPr="00C1793C" w:rsidTr="00C1793C">
        <w:trPr>
          <w:trHeight w:val="985"/>
        </w:trPr>
        <w:tc>
          <w:tcPr>
            <w:tcW w:w="8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 xml:space="preserve">Мероприятия по содержанию сетей уличного освещения в Калининском сельском поселении в рамках подпрограммы "Уличное освещение" муниципальной программы Калининского сельского поселения "Благоустройство и </w:t>
            </w:r>
            <w:proofErr w:type="spellStart"/>
            <w:r w:rsidRPr="00C1793C">
              <w:rPr>
                <w:sz w:val="16"/>
                <w:szCs w:val="16"/>
              </w:rPr>
              <w:t>энергоэффективность</w:t>
            </w:r>
            <w:proofErr w:type="spellEnd"/>
            <w:r w:rsidRPr="00C1793C">
              <w:rPr>
                <w:sz w:val="16"/>
                <w:szCs w:val="16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02 1 2004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240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819,0</w:t>
            </w:r>
          </w:p>
        </w:tc>
      </w:tr>
      <w:tr w:rsidR="00C1793C" w:rsidRPr="00C1793C" w:rsidTr="00C1793C">
        <w:trPr>
          <w:trHeight w:val="729"/>
        </w:trPr>
        <w:tc>
          <w:tcPr>
            <w:tcW w:w="8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 xml:space="preserve">Прочие мероприятия по благоустройству в рамках подпрограммы "Благоустройство в Калининском сельском поселении" муниципальной программы Калининского сельского поселения "Благоустройство и </w:t>
            </w:r>
            <w:proofErr w:type="spellStart"/>
            <w:r w:rsidRPr="00C1793C">
              <w:rPr>
                <w:sz w:val="16"/>
                <w:szCs w:val="16"/>
              </w:rPr>
              <w:t>энергоэффективность</w:t>
            </w:r>
            <w:proofErr w:type="spellEnd"/>
            <w:r w:rsidRPr="00C1793C">
              <w:rPr>
                <w:sz w:val="16"/>
                <w:szCs w:val="16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02 2 2006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240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620,0</w:t>
            </w:r>
          </w:p>
        </w:tc>
      </w:tr>
      <w:tr w:rsidR="00C1793C" w:rsidRPr="00C1793C" w:rsidTr="00C1793C">
        <w:trPr>
          <w:trHeight w:val="375"/>
        </w:trPr>
        <w:tc>
          <w:tcPr>
            <w:tcW w:w="8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2 492,8</w:t>
            </w:r>
          </w:p>
        </w:tc>
      </w:tr>
      <w:tr w:rsidR="00C1793C" w:rsidRPr="00C1793C" w:rsidTr="00C1793C">
        <w:trPr>
          <w:trHeight w:val="375"/>
        </w:trPr>
        <w:tc>
          <w:tcPr>
            <w:tcW w:w="8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Культура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2 492,8</w:t>
            </w:r>
          </w:p>
        </w:tc>
      </w:tr>
      <w:tr w:rsidR="00C1793C" w:rsidRPr="00C1793C" w:rsidTr="00C1793C">
        <w:trPr>
          <w:trHeight w:val="765"/>
        </w:trPr>
        <w:tc>
          <w:tcPr>
            <w:tcW w:w="8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Расходы на обеспечение деятельности муниципального казенного учреждения в рамках подпрограммы "Выполнение функций МКУ "ДК Калининского сельского поселения" муниципальной программы Калининского сельского поселения " Развитие культуры в Калининском сельском поселении" (Расходы на выплаты персоналу казенных учреждений)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05 1 0059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110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1 566,3</w:t>
            </w:r>
          </w:p>
        </w:tc>
      </w:tr>
      <w:tr w:rsidR="00C1793C" w:rsidRPr="00C1793C" w:rsidTr="00C1793C">
        <w:trPr>
          <w:trHeight w:val="833"/>
        </w:trPr>
        <w:tc>
          <w:tcPr>
            <w:tcW w:w="8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Расходы на обеспечение деятельности муниципального казенного учреждения в рамках подпрограммы "Выполнение функций МКУ "ДК Калининского сельского поселения" муниципальной программы Калининского сельского поселения " Развитие культуры в Калининском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05 1 0059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240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176,0</w:t>
            </w:r>
          </w:p>
        </w:tc>
      </w:tr>
      <w:tr w:rsidR="00C1793C" w:rsidRPr="00C1793C" w:rsidTr="00C1793C">
        <w:trPr>
          <w:trHeight w:val="704"/>
        </w:trPr>
        <w:tc>
          <w:tcPr>
            <w:tcW w:w="8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Расходы на обеспечение деятельности муниципального казенного учреждения в рамках подпрограммы "Выполнение функций МКУ "ДК Калининского сельского поселения" муниципальной программы Калининского сельского поселения " Развитие культуры в Калининском сельском поселении" (Уплата налогов, сборов и иных платежей)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05 1 0059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850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300,5</w:t>
            </w:r>
          </w:p>
        </w:tc>
      </w:tr>
      <w:tr w:rsidR="00C1793C" w:rsidRPr="00C1793C" w:rsidTr="00C1793C">
        <w:trPr>
          <w:trHeight w:val="799"/>
        </w:trPr>
        <w:tc>
          <w:tcPr>
            <w:tcW w:w="8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Расходы на обеспечение деятельности муниципального казенного учреждения в рамках подпрограммы "Выполнение функций МКУК "Библиотека Калининского сельского поселения" муниципальной программы Калининского сельского поселения " Развитие культуры в Калининском сельском поселении" (Расходы на выплаты персоналу казенных учреждений)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05 2 0059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110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401,0</w:t>
            </w:r>
          </w:p>
        </w:tc>
      </w:tr>
      <w:tr w:rsidR="00C1793C" w:rsidRPr="00C1793C" w:rsidTr="00C1793C">
        <w:trPr>
          <w:trHeight w:val="844"/>
        </w:trPr>
        <w:tc>
          <w:tcPr>
            <w:tcW w:w="8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Расходы на обеспечение деятельности муниципального казенного учреждения в рамках подпрограммы "Выполнение функций МКУК "Библиотека Калининского сельского поселения" муниципальной программы Калининского сельского поселения " Развитие культуры в Калининском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05 2 0059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240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48,5</w:t>
            </w:r>
          </w:p>
        </w:tc>
      </w:tr>
      <w:tr w:rsidR="00C1793C" w:rsidRPr="00C1793C" w:rsidTr="00C1793C">
        <w:trPr>
          <w:trHeight w:val="702"/>
        </w:trPr>
        <w:tc>
          <w:tcPr>
            <w:tcW w:w="8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 xml:space="preserve">Расходы на обеспечение деятельности муниципального казенного учреждения в рамках подпрограммы "Выполнение функций МКУК "Библиотека Калининского сельского поселения" муниципальной программы Калининского сельского поселения " Развитие культуры в Калининском сельском поселении" (Уплата налогов, </w:t>
            </w:r>
            <w:r w:rsidRPr="00C1793C">
              <w:rPr>
                <w:sz w:val="16"/>
                <w:szCs w:val="16"/>
              </w:rPr>
              <w:lastRenderedPageBreak/>
              <w:t>сборов и иных платежей)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lastRenderedPageBreak/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05 2 0059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850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0,5</w:t>
            </w:r>
          </w:p>
        </w:tc>
      </w:tr>
      <w:tr w:rsidR="00C1793C" w:rsidRPr="00C1793C" w:rsidTr="00C1793C">
        <w:trPr>
          <w:trHeight w:val="375"/>
        </w:trPr>
        <w:tc>
          <w:tcPr>
            <w:tcW w:w="8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lastRenderedPageBreak/>
              <w:t>ФИЗИЧЕСКАЯ КУЛЬТУРА И СПОРТ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40,3</w:t>
            </w:r>
          </w:p>
        </w:tc>
      </w:tr>
      <w:tr w:rsidR="00C1793C" w:rsidRPr="00C1793C" w:rsidTr="00C1793C">
        <w:trPr>
          <w:trHeight w:val="375"/>
        </w:trPr>
        <w:tc>
          <w:tcPr>
            <w:tcW w:w="8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40,3</w:t>
            </w:r>
          </w:p>
        </w:tc>
      </w:tr>
      <w:tr w:rsidR="00C1793C" w:rsidRPr="00C1793C" w:rsidTr="00C1793C">
        <w:trPr>
          <w:trHeight w:val="844"/>
        </w:trPr>
        <w:tc>
          <w:tcPr>
            <w:tcW w:w="8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Расходы на участие команд поселения в межрайонных спортивных соревнованиях в рамках подпрограммы "Развитие массового спорта в поселении" муниципальной программы Калининского сельского поселения "Развитие физической культуры и массового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06 1 2011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240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40,3</w:t>
            </w:r>
          </w:p>
        </w:tc>
      </w:tr>
      <w:tr w:rsidR="00C1793C" w:rsidRPr="00C1793C" w:rsidTr="00C1793C">
        <w:trPr>
          <w:trHeight w:val="375"/>
        </w:trPr>
        <w:tc>
          <w:tcPr>
            <w:tcW w:w="8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2,0</w:t>
            </w:r>
          </w:p>
        </w:tc>
      </w:tr>
      <w:tr w:rsidR="00C1793C" w:rsidRPr="00C1793C" w:rsidTr="00C1793C">
        <w:trPr>
          <w:trHeight w:val="750"/>
        </w:trPr>
        <w:tc>
          <w:tcPr>
            <w:tcW w:w="8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Другие вопросы в области средств массовой  информации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2,0</w:t>
            </w:r>
          </w:p>
        </w:tc>
      </w:tr>
      <w:tr w:rsidR="00C1793C" w:rsidRPr="00C1793C" w:rsidTr="00C1793C">
        <w:trPr>
          <w:trHeight w:val="985"/>
        </w:trPr>
        <w:tc>
          <w:tcPr>
            <w:tcW w:w="8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Публикация нормативно-правовых актов и иной информации Администрации Калининского сельского поселения в рамках подпрограммы "Мероприятия в сфере средств массовой информации" муниципальной программы Калининского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08 2 2017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240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6"/>
                <w:szCs w:val="16"/>
              </w:rPr>
            </w:pPr>
            <w:r w:rsidRPr="00C1793C">
              <w:rPr>
                <w:sz w:val="16"/>
                <w:szCs w:val="16"/>
              </w:rPr>
              <w:t>2,0</w:t>
            </w:r>
          </w:p>
        </w:tc>
      </w:tr>
    </w:tbl>
    <w:p w:rsidR="00C1793C" w:rsidRDefault="00C1793C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C1793C" w:rsidRDefault="00C1793C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C1793C" w:rsidRDefault="00C1793C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C1793C" w:rsidRDefault="00C1793C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C1793C" w:rsidRDefault="00C1793C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C1793C" w:rsidRDefault="00C1793C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C1793C" w:rsidRDefault="00C1793C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C1793C" w:rsidRDefault="00C1793C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C1793C" w:rsidRDefault="00C1793C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C1793C" w:rsidRDefault="00C1793C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C1793C" w:rsidRDefault="00C1793C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C1793C" w:rsidRDefault="00C1793C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C1793C" w:rsidRDefault="00C1793C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C1793C" w:rsidRDefault="00C1793C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C1793C" w:rsidRDefault="00C1793C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C1793C" w:rsidRDefault="00C1793C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C1793C" w:rsidRDefault="00C1793C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C1793C" w:rsidRDefault="00C1793C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C1793C" w:rsidRDefault="00C1793C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C1793C" w:rsidRDefault="00C1793C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C1793C" w:rsidRDefault="00C1793C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C1793C" w:rsidRDefault="00C1793C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C1793C" w:rsidRDefault="00C1793C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C1793C" w:rsidRDefault="00C1793C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C1793C" w:rsidRDefault="00C1793C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tbl>
      <w:tblPr>
        <w:tblW w:w="15470" w:type="dxa"/>
        <w:tblInd w:w="89" w:type="dxa"/>
        <w:tblLook w:val="04A0"/>
      </w:tblPr>
      <w:tblGrid>
        <w:gridCol w:w="6100"/>
        <w:gridCol w:w="2566"/>
        <w:gridCol w:w="1134"/>
        <w:gridCol w:w="1276"/>
        <w:gridCol w:w="1188"/>
        <w:gridCol w:w="88"/>
        <w:gridCol w:w="1275"/>
        <w:gridCol w:w="851"/>
        <w:gridCol w:w="992"/>
      </w:tblGrid>
      <w:tr w:rsidR="00C1793C" w:rsidRPr="00C1793C" w:rsidTr="00C1793C">
        <w:trPr>
          <w:trHeight w:val="375"/>
        </w:trPr>
        <w:tc>
          <w:tcPr>
            <w:tcW w:w="154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93C" w:rsidRPr="000115DF" w:rsidRDefault="00C1793C" w:rsidP="00C1793C">
            <w:pPr>
              <w:jc w:val="right"/>
              <w:rPr>
                <w:sz w:val="16"/>
                <w:szCs w:val="28"/>
              </w:rPr>
            </w:pPr>
            <w:bookmarkStart w:id="7" w:name="RANGE!A1:G64"/>
            <w:r w:rsidRPr="000115DF">
              <w:rPr>
                <w:sz w:val="16"/>
                <w:szCs w:val="28"/>
              </w:rPr>
              <w:t>Приложение № 9</w:t>
            </w:r>
            <w:bookmarkEnd w:id="7"/>
          </w:p>
        </w:tc>
      </w:tr>
      <w:tr w:rsidR="00C1793C" w:rsidRPr="00C1793C" w:rsidTr="00C1793C">
        <w:trPr>
          <w:trHeight w:val="375"/>
        </w:trPr>
        <w:tc>
          <w:tcPr>
            <w:tcW w:w="154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93C" w:rsidRPr="000115DF" w:rsidRDefault="00C1793C" w:rsidP="00C1793C">
            <w:pPr>
              <w:jc w:val="right"/>
              <w:rPr>
                <w:sz w:val="16"/>
                <w:szCs w:val="28"/>
              </w:rPr>
            </w:pPr>
            <w:r w:rsidRPr="000115DF">
              <w:rPr>
                <w:sz w:val="16"/>
                <w:szCs w:val="28"/>
              </w:rPr>
              <w:t xml:space="preserve">к Решению Собрания депутатов Калининского сельского поселения </w:t>
            </w:r>
          </w:p>
        </w:tc>
      </w:tr>
      <w:tr w:rsidR="00C1793C" w:rsidRPr="00C1793C" w:rsidTr="00C1793C">
        <w:trPr>
          <w:trHeight w:val="405"/>
        </w:trPr>
        <w:tc>
          <w:tcPr>
            <w:tcW w:w="154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93C" w:rsidRPr="000115DF" w:rsidRDefault="00C1793C" w:rsidP="00C1793C">
            <w:pPr>
              <w:jc w:val="right"/>
              <w:rPr>
                <w:sz w:val="16"/>
                <w:szCs w:val="28"/>
              </w:rPr>
            </w:pPr>
            <w:r w:rsidRPr="000115DF">
              <w:rPr>
                <w:sz w:val="16"/>
                <w:szCs w:val="28"/>
              </w:rPr>
              <w:t xml:space="preserve">«О бюджете Калининского сельского поселения Мясниковского района на 2015 </w:t>
            </w:r>
          </w:p>
        </w:tc>
      </w:tr>
      <w:tr w:rsidR="00C1793C" w:rsidRPr="00C1793C" w:rsidTr="00C1793C">
        <w:trPr>
          <w:trHeight w:val="345"/>
        </w:trPr>
        <w:tc>
          <w:tcPr>
            <w:tcW w:w="154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93C" w:rsidRPr="000115DF" w:rsidRDefault="00C1793C" w:rsidP="00C1793C">
            <w:pPr>
              <w:jc w:val="right"/>
              <w:rPr>
                <w:sz w:val="16"/>
                <w:szCs w:val="28"/>
              </w:rPr>
            </w:pPr>
            <w:r w:rsidRPr="000115DF">
              <w:rPr>
                <w:sz w:val="16"/>
                <w:szCs w:val="28"/>
              </w:rPr>
              <w:t>год и на плановый период 2016 и 2017 годов»</w:t>
            </w:r>
          </w:p>
        </w:tc>
      </w:tr>
      <w:tr w:rsidR="00C1793C" w:rsidRPr="00C1793C" w:rsidTr="00C1793C">
        <w:trPr>
          <w:trHeight w:val="96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93C" w:rsidRPr="000115DF" w:rsidRDefault="00C1793C" w:rsidP="00C1793C">
            <w:pPr>
              <w:rPr>
                <w:sz w:val="16"/>
                <w:szCs w:val="28"/>
              </w:rPr>
            </w:pPr>
          </w:p>
        </w:tc>
        <w:tc>
          <w:tcPr>
            <w:tcW w:w="9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93C" w:rsidRPr="000115DF" w:rsidRDefault="00C1793C" w:rsidP="00C1793C">
            <w:pPr>
              <w:jc w:val="right"/>
              <w:rPr>
                <w:sz w:val="16"/>
                <w:szCs w:val="28"/>
              </w:rPr>
            </w:pPr>
            <w:r w:rsidRPr="000115DF">
              <w:rPr>
                <w:sz w:val="16"/>
                <w:szCs w:val="28"/>
              </w:rPr>
              <w:t>от 25.12.2014г. № 85</w:t>
            </w:r>
          </w:p>
        </w:tc>
      </w:tr>
      <w:tr w:rsidR="00C1793C" w:rsidRPr="00C1793C" w:rsidTr="00C1793C">
        <w:trPr>
          <w:trHeight w:val="375"/>
        </w:trPr>
        <w:tc>
          <w:tcPr>
            <w:tcW w:w="154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93C" w:rsidRPr="000115DF" w:rsidRDefault="00C1793C" w:rsidP="00C1793C">
            <w:pPr>
              <w:jc w:val="center"/>
              <w:rPr>
                <w:b/>
                <w:bCs/>
                <w:sz w:val="16"/>
                <w:szCs w:val="16"/>
              </w:rPr>
            </w:pPr>
            <w:r w:rsidRPr="000115DF">
              <w:rPr>
                <w:b/>
                <w:bCs/>
                <w:sz w:val="16"/>
                <w:szCs w:val="16"/>
              </w:rPr>
              <w:t xml:space="preserve">Распределение бюджетных ассигнований </w:t>
            </w:r>
          </w:p>
        </w:tc>
      </w:tr>
      <w:tr w:rsidR="00C1793C" w:rsidRPr="00C1793C" w:rsidTr="00C1793C">
        <w:trPr>
          <w:trHeight w:val="375"/>
        </w:trPr>
        <w:tc>
          <w:tcPr>
            <w:tcW w:w="154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93C" w:rsidRPr="000115DF" w:rsidRDefault="00C1793C" w:rsidP="00C1793C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115DF">
              <w:rPr>
                <w:b/>
                <w:bCs/>
                <w:sz w:val="16"/>
                <w:szCs w:val="16"/>
              </w:rPr>
              <w:t>по разделам, подразделам, целевым статьям (муниципальным</w:t>
            </w:r>
            <w:proofErr w:type="gramEnd"/>
          </w:p>
        </w:tc>
      </w:tr>
      <w:tr w:rsidR="00C1793C" w:rsidRPr="00C1793C" w:rsidTr="00C1793C">
        <w:trPr>
          <w:trHeight w:val="375"/>
        </w:trPr>
        <w:tc>
          <w:tcPr>
            <w:tcW w:w="154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93C" w:rsidRPr="000115DF" w:rsidRDefault="00C1793C" w:rsidP="00C1793C">
            <w:pPr>
              <w:jc w:val="center"/>
              <w:rPr>
                <w:b/>
                <w:bCs/>
                <w:sz w:val="16"/>
                <w:szCs w:val="16"/>
              </w:rPr>
            </w:pPr>
            <w:r w:rsidRPr="000115DF">
              <w:rPr>
                <w:b/>
                <w:bCs/>
                <w:sz w:val="16"/>
                <w:szCs w:val="16"/>
              </w:rPr>
              <w:t xml:space="preserve"> программам Калининского сельского поселения и </w:t>
            </w:r>
            <w:proofErr w:type="spellStart"/>
            <w:r w:rsidRPr="000115DF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0115DF">
              <w:rPr>
                <w:b/>
                <w:bCs/>
                <w:sz w:val="16"/>
                <w:szCs w:val="16"/>
              </w:rPr>
              <w:t xml:space="preserve"> направлениям</w:t>
            </w:r>
          </w:p>
        </w:tc>
      </w:tr>
      <w:tr w:rsidR="00C1793C" w:rsidRPr="00C1793C" w:rsidTr="00C1793C">
        <w:trPr>
          <w:trHeight w:val="375"/>
        </w:trPr>
        <w:tc>
          <w:tcPr>
            <w:tcW w:w="154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93C" w:rsidRPr="000115DF" w:rsidRDefault="00C1793C" w:rsidP="00C1793C">
            <w:pPr>
              <w:jc w:val="center"/>
              <w:rPr>
                <w:b/>
                <w:bCs/>
                <w:sz w:val="16"/>
                <w:szCs w:val="16"/>
              </w:rPr>
            </w:pPr>
            <w:r w:rsidRPr="000115DF">
              <w:rPr>
                <w:b/>
                <w:bCs/>
                <w:sz w:val="16"/>
                <w:szCs w:val="16"/>
              </w:rPr>
              <w:t xml:space="preserve"> деятельности), группам (подгруппам) видов расходов классификации расходов</w:t>
            </w:r>
          </w:p>
        </w:tc>
      </w:tr>
      <w:tr w:rsidR="00C1793C" w:rsidRPr="00C1793C" w:rsidTr="00C1793C">
        <w:trPr>
          <w:trHeight w:val="825"/>
        </w:trPr>
        <w:tc>
          <w:tcPr>
            <w:tcW w:w="154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93C" w:rsidRPr="000115DF" w:rsidRDefault="00C1793C" w:rsidP="00C1793C">
            <w:pPr>
              <w:jc w:val="center"/>
              <w:rPr>
                <w:b/>
                <w:bCs/>
                <w:sz w:val="16"/>
                <w:szCs w:val="16"/>
              </w:rPr>
            </w:pPr>
            <w:r w:rsidRPr="000115DF">
              <w:rPr>
                <w:b/>
                <w:bCs/>
                <w:sz w:val="16"/>
                <w:szCs w:val="16"/>
              </w:rPr>
              <w:t xml:space="preserve"> бюджета Калининского сельского поселения Мясниковского района на </w:t>
            </w:r>
            <w:proofErr w:type="spellStart"/>
            <w:proofErr w:type="gramStart"/>
            <w:r w:rsidRPr="000115DF">
              <w:rPr>
                <w:b/>
                <w:bCs/>
                <w:sz w:val="16"/>
                <w:szCs w:val="16"/>
              </w:rPr>
              <w:t>на</w:t>
            </w:r>
            <w:proofErr w:type="spellEnd"/>
            <w:proofErr w:type="gramEnd"/>
            <w:r w:rsidRPr="000115DF">
              <w:rPr>
                <w:b/>
                <w:bCs/>
                <w:sz w:val="16"/>
                <w:szCs w:val="16"/>
              </w:rPr>
              <w:t xml:space="preserve"> плановый период 2016 и 2017 годов</w:t>
            </w:r>
          </w:p>
        </w:tc>
      </w:tr>
      <w:tr w:rsidR="00C1793C" w:rsidRPr="00C1793C" w:rsidTr="00C1793C">
        <w:trPr>
          <w:trHeight w:val="360"/>
        </w:trPr>
        <w:tc>
          <w:tcPr>
            <w:tcW w:w="8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b/>
                <w:bCs/>
                <w:sz w:val="28"/>
                <w:szCs w:val="28"/>
              </w:rPr>
            </w:pPr>
            <w:r w:rsidRPr="00C1793C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color w:val="CCFFFF"/>
                <w:sz w:val="28"/>
                <w:szCs w:val="28"/>
              </w:rPr>
            </w:pPr>
          </w:p>
        </w:tc>
      </w:tr>
      <w:tr w:rsidR="00C1793C" w:rsidRPr="00C1793C" w:rsidTr="00C1793C">
        <w:trPr>
          <w:trHeight w:val="375"/>
        </w:trPr>
        <w:tc>
          <w:tcPr>
            <w:tcW w:w="8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3C" w:rsidRPr="00C1793C" w:rsidRDefault="00C1793C" w:rsidP="00C179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793C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3C" w:rsidRPr="00C1793C" w:rsidRDefault="00C1793C" w:rsidP="00C179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1793C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3C" w:rsidRPr="00C1793C" w:rsidRDefault="00C1793C" w:rsidP="00C179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1793C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3C" w:rsidRPr="00C1793C" w:rsidRDefault="00C1793C" w:rsidP="00C179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793C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3C" w:rsidRPr="00C1793C" w:rsidRDefault="00C1793C" w:rsidP="00C179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793C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3C" w:rsidRPr="00C1793C" w:rsidRDefault="00C1793C" w:rsidP="00C179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793C">
              <w:rPr>
                <w:b/>
                <w:bCs/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C1793C" w:rsidRPr="00C1793C" w:rsidTr="00C1793C">
        <w:trPr>
          <w:trHeight w:val="375"/>
        </w:trPr>
        <w:tc>
          <w:tcPr>
            <w:tcW w:w="8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3C" w:rsidRPr="00C1793C" w:rsidRDefault="00C1793C" w:rsidP="00C1793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3C" w:rsidRPr="00C1793C" w:rsidRDefault="00C1793C" w:rsidP="00C1793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3C" w:rsidRPr="00C1793C" w:rsidRDefault="00C1793C" w:rsidP="00C1793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3C" w:rsidRPr="00C1793C" w:rsidRDefault="00C1793C" w:rsidP="00C1793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3C" w:rsidRPr="00C1793C" w:rsidRDefault="00C1793C" w:rsidP="00C1793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3C" w:rsidRPr="00C1793C" w:rsidRDefault="00C1793C" w:rsidP="00C179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793C">
              <w:rPr>
                <w:b/>
                <w:bCs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3C" w:rsidRPr="00C1793C" w:rsidRDefault="00C1793C" w:rsidP="00C179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793C">
              <w:rPr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</w:tr>
      <w:tr w:rsidR="00C1793C" w:rsidRPr="00C1793C" w:rsidTr="00C1793C">
        <w:trPr>
          <w:trHeight w:val="375"/>
        </w:trPr>
        <w:tc>
          <w:tcPr>
            <w:tcW w:w="8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bookmarkStart w:id="8" w:name="RANGE!A14:F64"/>
            <w:r w:rsidRPr="00C1793C">
              <w:rPr>
                <w:sz w:val="18"/>
                <w:szCs w:val="18"/>
              </w:rPr>
              <w:t>ВСЕГО</w:t>
            </w:r>
            <w:bookmarkEnd w:id="8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12 531,8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12 652,8</w:t>
            </w:r>
          </w:p>
        </w:tc>
      </w:tr>
      <w:tr w:rsidR="00C1793C" w:rsidRPr="00C1793C" w:rsidTr="00C1793C">
        <w:trPr>
          <w:trHeight w:val="375"/>
        </w:trPr>
        <w:tc>
          <w:tcPr>
            <w:tcW w:w="8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6 642,9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6 871,2</w:t>
            </w:r>
          </w:p>
        </w:tc>
      </w:tr>
      <w:tr w:rsidR="00C1793C" w:rsidRPr="00C1793C" w:rsidTr="00C1793C">
        <w:trPr>
          <w:trHeight w:val="660"/>
        </w:trPr>
        <w:tc>
          <w:tcPr>
            <w:tcW w:w="8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859,8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861,9</w:t>
            </w:r>
          </w:p>
        </w:tc>
      </w:tr>
      <w:tr w:rsidR="00C1793C" w:rsidRPr="00C1793C" w:rsidTr="00C1793C">
        <w:trPr>
          <w:trHeight w:val="702"/>
        </w:trPr>
        <w:tc>
          <w:tcPr>
            <w:tcW w:w="8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lastRenderedPageBreak/>
              <w:t>Расходы на выплаты по оплате труда Главы Калининского сельского поселения в рамках обеспечения функционирования Главы Калининского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88 1 0011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859,8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861,9</w:t>
            </w:r>
          </w:p>
        </w:tc>
      </w:tr>
      <w:tr w:rsidR="00C1793C" w:rsidRPr="00C1793C" w:rsidTr="00C1793C">
        <w:trPr>
          <w:trHeight w:val="560"/>
        </w:trPr>
        <w:tc>
          <w:tcPr>
            <w:tcW w:w="8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4 789,6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4 911,2</w:t>
            </w:r>
          </w:p>
        </w:tc>
      </w:tr>
      <w:tr w:rsidR="00C1793C" w:rsidRPr="00C1793C" w:rsidTr="00C1793C">
        <w:trPr>
          <w:trHeight w:val="709"/>
        </w:trPr>
        <w:tc>
          <w:tcPr>
            <w:tcW w:w="8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Расходы на выплаты по оплате труда работников Администрации Калининского сельского поселения в рамках обеспечения деятельности Администрации Калининского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89 1 0011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4 435,7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4 572,0</w:t>
            </w:r>
          </w:p>
        </w:tc>
      </w:tr>
      <w:tr w:rsidR="00C1793C" w:rsidRPr="00C1793C" w:rsidTr="00C1793C">
        <w:trPr>
          <w:trHeight w:val="706"/>
        </w:trPr>
        <w:tc>
          <w:tcPr>
            <w:tcW w:w="8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Расходы на обеспечение деятельности Администрации Калининского сельского поселения в рамках обеспечения деятельности Администрации Калининского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89 1 0019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349,7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335,0</w:t>
            </w:r>
          </w:p>
        </w:tc>
      </w:tr>
      <w:tr w:rsidR="00C1793C" w:rsidRPr="00C1793C" w:rsidTr="00C1793C">
        <w:trPr>
          <w:trHeight w:val="418"/>
        </w:trPr>
        <w:tc>
          <w:tcPr>
            <w:tcW w:w="8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Расходы на обеспечение деятельности Администрации Калининского сельского поселения в рамках обеспечения деятельности Администрации Калининского сельского поселения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89 1 0019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4,0</w:t>
            </w:r>
          </w:p>
        </w:tc>
      </w:tr>
      <w:tr w:rsidR="00C1793C" w:rsidRPr="00C1793C" w:rsidTr="00C1793C">
        <w:trPr>
          <w:trHeight w:val="1348"/>
        </w:trPr>
        <w:tc>
          <w:tcPr>
            <w:tcW w:w="8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proofErr w:type="gramStart"/>
            <w:r w:rsidRPr="00C1793C">
              <w:rPr>
                <w:sz w:val="18"/>
                <w:szCs w:val="1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C1793C">
              <w:rPr>
                <w:sz w:val="18"/>
                <w:szCs w:val="18"/>
              </w:rPr>
              <w:t>непрограммным</w:t>
            </w:r>
            <w:proofErr w:type="spellEnd"/>
            <w:r w:rsidRPr="00C1793C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C1793C">
              <w:rPr>
                <w:sz w:val="18"/>
                <w:szCs w:val="18"/>
              </w:rPr>
              <w:t>непрограммного</w:t>
            </w:r>
            <w:proofErr w:type="spellEnd"/>
            <w:r w:rsidRPr="00C1793C">
              <w:rPr>
                <w:sz w:val="18"/>
                <w:szCs w:val="18"/>
              </w:rPr>
              <w:t xml:space="preserve"> направления деятельности «Реализация функций иных государственных (муниципальных) органов Ростовской области» (Иные закупки товаров, работ и услуг для обеспечения государственных (муниципальных</w:t>
            </w:r>
            <w:proofErr w:type="gramEnd"/>
            <w:r w:rsidRPr="00C1793C">
              <w:rPr>
                <w:sz w:val="18"/>
                <w:szCs w:val="18"/>
              </w:rPr>
              <w:t>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99 9 7239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0,2</w:t>
            </w:r>
          </w:p>
        </w:tc>
      </w:tr>
      <w:tr w:rsidR="00C1793C" w:rsidRPr="00C1793C" w:rsidTr="00C1793C">
        <w:trPr>
          <w:trHeight w:val="262"/>
        </w:trPr>
        <w:tc>
          <w:tcPr>
            <w:tcW w:w="8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242,8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30,0</w:t>
            </w:r>
          </w:p>
        </w:tc>
      </w:tr>
      <w:tr w:rsidR="00C1793C" w:rsidRPr="00C1793C" w:rsidTr="00C1793C">
        <w:trPr>
          <w:trHeight w:val="436"/>
        </w:trPr>
        <w:tc>
          <w:tcPr>
            <w:tcW w:w="8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Проведение выборов Главы Калининского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91 3 9014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220,5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15,0</w:t>
            </w:r>
          </w:p>
        </w:tc>
      </w:tr>
      <w:tr w:rsidR="00C1793C" w:rsidRPr="00C1793C" w:rsidTr="00C1793C">
        <w:trPr>
          <w:trHeight w:val="400"/>
        </w:trPr>
        <w:tc>
          <w:tcPr>
            <w:tcW w:w="8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Проведение выборов в представительные органы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91 4 9015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15,0</w:t>
            </w:r>
          </w:p>
        </w:tc>
      </w:tr>
      <w:tr w:rsidR="00C1793C" w:rsidRPr="00C1793C" w:rsidTr="00C1793C">
        <w:trPr>
          <w:trHeight w:val="375"/>
        </w:trPr>
        <w:tc>
          <w:tcPr>
            <w:tcW w:w="8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750,7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1 068,1</w:t>
            </w:r>
          </w:p>
        </w:tc>
      </w:tr>
      <w:tr w:rsidR="00C1793C" w:rsidRPr="00C1793C" w:rsidTr="00C1793C">
        <w:trPr>
          <w:trHeight w:val="737"/>
        </w:trPr>
        <w:tc>
          <w:tcPr>
            <w:tcW w:w="8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Расходы в сфере информационно-коммуникационных технологий в рамках подпрограммы " Развитие информационных технологий" муниципальной программы Калининского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08 1 2016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360,4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360,4</w:t>
            </w:r>
          </w:p>
        </w:tc>
      </w:tr>
      <w:tr w:rsidR="00C1793C" w:rsidRPr="00C1793C" w:rsidTr="00C1793C">
        <w:trPr>
          <w:trHeight w:val="466"/>
        </w:trPr>
        <w:tc>
          <w:tcPr>
            <w:tcW w:w="8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Реализация направления расходов в рамках обеспечения деятельности Администрации Калининского сельского поселения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89 1 9999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25,0</w:t>
            </w:r>
          </w:p>
        </w:tc>
      </w:tr>
      <w:tr w:rsidR="00C1793C" w:rsidRPr="00C1793C" w:rsidTr="00C1793C">
        <w:trPr>
          <w:trHeight w:val="702"/>
        </w:trPr>
        <w:tc>
          <w:tcPr>
            <w:tcW w:w="8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 xml:space="preserve">Оценка муниципального имущества, признание прав и регулирование отношений по муниципальной собственности поселения в рамках </w:t>
            </w:r>
            <w:proofErr w:type="spellStart"/>
            <w:r w:rsidRPr="00C1793C">
              <w:rPr>
                <w:sz w:val="18"/>
                <w:szCs w:val="18"/>
              </w:rPr>
              <w:t>непрограммных</w:t>
            </w:r>
            <w:proofErr w:type="spellEnd"/>
            <w:r w:rsidRPr="00C1793C">
              <w:rPr>
                <w:sz w:val="18"/>
                <w:szCs w:val="18"/>
              </w:rPr>
              <w:t xml:space="preserve"> расходов Администрации Калининского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99 9 2296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50,0</w:t>
            </w:r>
          </w:p>
        </w:tc>
      </w:tr>
      <w:tr w:rsidR="00C1793C" w:rsidRPr="00C1793C" w:rsidTr="00C1793C">
        <w:trPr>
          <w:trHeight w:val="418"/>
        </w:trPr>
        <w:tc>
          <w:tcPr>
            <w:tcW w:w="8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lastRenderedPageBreak/>
              <w:t xml:space="preserve">Условно утвержденные расходы в рамках </w:t>
            </w:r>
            <w:proofErr w:type="spellStart"/>
            <w:r w:rsidRPr="00C1793C">
              <w:rPr>
                <w:sz w:val="18"/>
                <w:szCs w:val="18"/>
              </w:rPr>
              <w:t>непрограммных</w:t>
            </w:r>
            <w:proofErr w:type="spellEnd"/>
            <w:r w:rsidRPr="00C1793C">
              <w:rPr>
                <w:sz w:val="18"/>
                <w:szCs w:val="18"/>
              </w:rPr>
              <w:t xml:space="preserve"> расходов органов местного самоуправления Калининского сельского поселения (Специальные расходы)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99 9 9011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313,3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632,7</w:t>
            </w:r>
          </w:p>
        </w:tc>
      </w:tr>
      <w:tr w:rsidR="00C1793C" w:rsidRPr="00C1793C" w:rsidTr="00C1793C">
        <w:trPr>
          <w:trHeight w:val="375"/>
        </w:trPr>
        <w:tc>
          <w:tcPr>
            <w:tcW w:w="8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166,8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159,4</w:t>
            </w:r>
          </w:p>
        </w:tc>
      </w:tr>
      <w:tr w:rsidR="00C1793C" w:rsidRPr="00C1793C" w:rsidTr="00C1793C">
        <w:trPr>
          <w:trHeight w:val="375"/>
        </w:trPr>
        <w:tc>
          <w:tcPr>
            <w:tcW w:w="8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166,8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159,4</w:t>
            </w:r>
          </w:p>
        </w:tc>
      </w:tr>
      <w:tr w:rsidR="00C1793C" w:rsidRPr="00C1793C" w:rsidTr="00C1793C">
        <w:trPr>
          <w:trHeight w:val="844"/>
        </w:trPr>
        <w:tc>
          <w:tcPr>
            <w:tcW w:w="8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 xml:space="preserve">Субвенция на осуществление полномочий по осуществлению первичного воинского учета на территориях, где отсутствуют военные комиссариаты в рамках </w:t>
            </w:r>
            <w:proofErr w:type="spellStart"/>
            <w:r w:rsidRPr="00C1793C">
              <w:rPr>
                <w:sz w:val="18"/>
                <w:szCs w:val="18"/>
              </w:rPr>
              <w:t>непрограммного</w:t>
            </w:r>
            <w:proofErr w:type="spellEnd"/>
            <w:r w:rsidRPr="00C1793C">
              <w:rPr>
                <w:sz w:val="18"/>
                <w:szCs w:val="18"/>
              </w:rPr>
              <w:t xml:space="preserve"> направления деятельности «Реализация функций иных государственных (муниципальных) 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99 9 5118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166,8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159,4</w:t>
            </w:r>
          </w:p>
        </w:tc>
      </w:tr>
      <w:tr w:rsidR="00C1793C" w:rsidRPr="00C1793C" w:rsidTr="00C1793C">
        <w:trPr>
          <w:trHeight w:val="288"/>
        </w:trPr>
        <w:tc>
          <w:tcPr>
            <w:tcW w:w="8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15,0</w:t>
            </w:r>
          </w:p>
        </w:tc>
      </w:tr>
      <w:tr w:rsidR="00C1793C" w:rsidRPr="00C1793C" w:rsidTr="00C1793C">
        <w:trPr>
          <w:trHeight w:val="420"/>
        </w:trPr>
        <w:tc>
          <w:tcPr>
            <w:tcW w:w="8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15,0</w:t>
            </w:r>
          </w:p>
        </w:tc>
      </w:tr>
      <w:tr w:rsidR="00C1793C" w:rsidRPr="00C1793C" w:rsidTr="00C1793C">
        <w:trPr>
          <w:trHeight w:val="1121"/>
        </w:trPr>
        <w:tc>
          <w:tcPr>
            <w:tcW w:w="8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proofErr w:type="gramStart"/>
            <w:r w:rsidRPr="00C1793C">
              <w:rPr>
                <w:sz w:val="18"/>
                <w:szCs w:val="18"/>
              </w:rPr>
              <w:t>Мероприятия по предупреждению и ликвидации последствий и стихийных бедствий природного и техногенного характера на территории поселения в рамках подпрограммы "Защита населения и территории от чрезвычайных ситуаций" муниципальной программы Калининского сельского поселения "Пожарная безопасность и защита населения и территории Калининского сельского поселения от чрезвычайных ситуаций"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04 2 2010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15,0</w:t>
            </w:r>
          </w:p>
        </w:tc>
      </w:tr>
      <w:tr w:rsidR="00C1793C" w:rsidRPr="00C1793C" w:rsidTr="00C1793C">
        <w:trPr>
          <w:trHeight w:val="375"/>
        </w:trPr>
        <w:tc>
          <w:tcPr>
            <w:tcW w:w="8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1 119,8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1 002,4</w:t>
            </w:r>
          </w:p>
        </w:tc>
      </w:tr>
      <w:tr w:rsidR="00C1793C" w:rsidRPr="00C1793C" w:rsidTr="00C1793C">
        <w:trPr>
          <w:trHeight w:val="375"/>
        </w:trPr>
        <w:tc>
          <w:tcPr>
            <w:tcW w:w="8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 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1 119,8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1 002,4</w:t>
            </w:r>
          </w:p>
        </w:tc>
      </w:tr>
      <w:tr w:rsidR="00C1793C" w:rsidRPr="00C1793C" w:rsidTr="0043651E">
        <w:trPr>
          <w:trHeight w:val="936"/>
        </w:trPr>
        <w:tc>
          <w:tcPr>
            <w:tcW w:w="8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 xml:space="preserve">Капитальный ремонт, ремонт и содержание </w:t>
            </w:r>
            <w:proofErr w:type="spellStart"/>
            <w:r w:rsidRPr="00C1793C">
              <w:rPr>
                <w:sz w:val="18"/>
                <w:szCs w:val="18"/>
              </w:rPr>
              <w:t>внутрипоселковых</w:t>
            </w:r>
            <w:proofErr w:type="spellEnd"/>
            <w:r w:rsidRPr="00C1793C">
              <w:rPr>
                <w:sz w:val="18"/>
                <w:szCs w:val="18"/>
              </w:rPr>
              <w:t xml:space="preserve"> автомобильных дорог местного значения в рамках подпрограммы "Развитие улично-дорожной сети поселения" муниципальной программы Калининского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07 1 2013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701,1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583,7</w:t>
            </w:r>
          </w:p>
        </w:tc>
      </w:tr>
      <w:tr w:rsidR="00C1793C" w:rsidRPr="00C1793C" w:rsidTr="0043651E">
        <w:trPr>
          <w:trHeight w:val="835"/>
        </w:trPr>
        <w:tc>
          <w:tcPr>
            <w:tcW w:w="8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Субсидия на ремонт и содержание автомобильных дорог общего пользования местного значения в рамках подпрограммы "Развитие улично-дорожной сети поселения" муниципальной программы Калининского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07 1 7351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268,7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268,7</w:t>
            </w:r>
          </w:p>
        </w:tc>
      </w:tr>
      <w:tr w:rsidR="00C1793C" w:rsidRPr="00C1793C" w:rsidTr="0043651E">
        <w:trPr>
          <w:trHeight w:val="833"/>
        </w:trPr>
        <w:tc>
          <w:tcPr>
            <w:tcW w:w="8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 xml:space="preserve"> Расходы на организацию безопасности дорожного движения в поселении в рамках подпрограммы "Повышение безопасности дорожного движения на территории поселения" муниципальной программы Калининского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07 2 2015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150,0</w:t>
            </w:r>
          </w:p>
        </w:tc>
      </w:tr>
      <w:tr w:rsidR="00C1793C" w:rsidRPr="00C1793C" w:rsidTr="00C1793C">
        <w:trPr>
          <w:trHeight w:val="375"/>
        </w:trPr>
        <w:tc>
          <w:tcPr>
            <w:tcW w:w="8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1 793,6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1 755,5</w:t>
            </w:r>
          </w:p>
        </w:tc>
      </w:tr>
      <w:tr w:rsidR="00C1793C" w:rsidRPr="00C1793C" w:rsidTr="00C1793C">
        <w:trPr>
          <w:trHeight w:val="375"/>
        </w:trPr>
        <w:tc>
          <w:tcPr>
            <w:tcW w:w="8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254,5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254,5</w:t>
            </w:r>
          </w:p>
        </w:tc>
      </w:tr>
      <w:tr w:rsidR="00C1793C" w:rsidRPr="00C1793C" w:rsidTr="0043651E">
        <w:trPr>
          <w:trHeight w:val="844"/>
        </w:trPr>
        <w:tc>
          <w:tcPr>
            <w:tcW w:w="8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lastRenderedPageBreak/>
              <w:t>Содержание коммунальной техники в рамках подпрограммы "Развитие коммунальной инфраструктуры и коммунального хозяйства" муниципальной программы Калининского сельского поселения "Развитие жилищно-коммунального хозяйства"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01 1 2001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245,4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245,4</w:t>
            </w:r>
          </w:p>
        </w:tc>
      </w:tr>
      <w:tr w:rsidR="00C1793C" w:rsidRPr="00C1793C" w:rsidTr="0043651E">
        <w:trPr>
          <w:trHeight w:val="702"/>
        </w:trPr>
        <w:tc>
          <w:tcPr>
            <w:tcW w:w="8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Содержание коммунальной техники в рамках подпрограммы "Развитие коммунальной инфраструктуры и коммунального хозяйства" муниципальной программы Калининского сельского поселения "Развитие жилищно-коммунального хозяйства"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01 1 2001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9,1</w:t>
            </w:r>
          </w:p>
        </w:tc>
      </w:tr>
      <w:tr w:rsidR="00C1793C" w:rsidRPr="00C1793C" w:rsidTr="0043651E">
        <w:trPr>
          <w:trHeight w:val="844"/>
        </w:trPr>
        <w:tc>
          <w:tcPr>
            <w:tcW w:w="8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Мероприятия по модернизации коммунальной инфраструктуры в рамках подпрограммы "Развитие коммунальной инфраструктуры и коммунального хозяйства" муниципальной программы Калининского сельского поселения "Развитие жилищно-коммунального хозяйства"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01 1 2002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0,0</w:t>
            </w:r>
          </w:p>
        </w:tc>
      </w:tr>
      <w:tr w:rsidR="00C1793C" w:rsidRPr="00C1793C" w:rsidTr="00C1793C">
        <w:trPr>
          <w:trHeight w:val="375"/>
        </w:trPr>
        <w:tc>
          <w:tcPr>
            <w:tcW w:w="8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1 539,1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1 501,0</w:t>
            </w:r>
          </w:p>
        </w:tc>
      </w:tr>
      <w:tr w:rsidR="00C1793C" w:rsidRPr="00C1793C" w:rsidTr="0043651E">
        <w:trPr>
          <w:trHeight w:val="762"/>
        </w:trPr>
        <w:tc>
          <w:tcPr>
            <w:tcW w:w="8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 xml:space="preserve">Мероприятия по содержанию сетей уличного освещения в Калининском сельском поселении в рамках подпрограммы "Уличное освещение" муниципальной программы Калининского сельского поселения "Благоустройство и </w:t>
            </w:r>
            <w:proofErr w:type="spellStart"/>
            <w:r w:rsidRPr="00C1793C">
              <w:rPr>
                <w:sz w:val="18"/>
                <w:szCs w:val="18"/>
              </w:rPr>
              <w:t>энергоэффективность</w:t>
            </w:r>
            <w:proofErr w:type="spellEnd"/>
            <w:r w:rsidRPr="00C1793C">
              <w:rPr>
                <w:sz w:val="18"/>
                <w:szCs w:val="18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02 1 2004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989,1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951,0</w:t>
            </w:r>
          </w:p>
        </w:tc>
      </w:tr>
      <w:tr w:rsidR="00C1793C" w:rsidRPr="00C1793C" w:rsidTr="0043651E">
        <w:trPr>
          <w:trHeight w:val="631"/>
        </w:trPr>
        <w:tc>
          <w:tcPr>
            <w:tcW w:w="8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 xml:space="preserve">Мероприятия по озеленению в рамках подпрограммы "Благоустройство в Калининском сельском поселении" муниципальной программы Калининского сельского поселения "Благоустройство и </w:t>
            </w:r>
            <w:proofErr w:type="spellStart"/>
            <w:r w:rsidRPr="00C1793C">
              <w:rPr>
                <w:sz w:val="18"/>
                <w:szCs w:val="18"/>
              </w:rPr>
              <w:t>энергоэффективность</w:t>
            </w:r>
            <w:proofErr w:type="spellEnd"/>
            <w:r w:rsidRPr="00C1793C">
              <w:rPr>
                <w:sz w:val="18"/>
                <w:szCs w:val="18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02 2 2005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30,0</w:t>
            </w:r>
          </w:p>
        </w:tc>
      </w:tr>
      <w:tr w:rsidR="00C1793C" w:rsidRPr="00C1793C" w:rsidTr="0043651E">
        <w:trPr>
          <w:trHeight w:val="853"/>
        </w:trPr>
        <w:tc>
          <w:tcPr>
            <w:tcW w:w="8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 xml:space="preserve">Прочие мероприятия по благоустройству в рамках подпрограммы "Благоустройство в Калининском сельском поселении" муниципальной программы Калининского сельского поселения "Благоустройство и </w:t>
            </w:r>
            <w:proofErr w:type="spellStart"/>
            <w:r w:rsidRPr="00C1793C">
              <w:rPr>
                <w:sz w:val="18"/>
                <w:szCs w:val="18"/>
              </w:rPr>
              <w:t>энергоэффективность</w:t>
            </w:r>
            <w:proofErr w:type="spellEnd"/>
            <w:r w:rsidRPr="00C1793C">
              <w:rPr>
                <w:sz w:val="18"/>
                <w:szCs w:val="18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02 2 2006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520,0</w:t>
            </w:r>
          </w:p>
        </w:tc>
      </w:tr>
      <w:tr w:rsidR="00C1793C" w:rsidRPr="00C1793C" w:rsidTr="00C1793C">
        <w:trPr>
          <w:trHeight w:val="375"/>
        </w:trPr>
        <w:tc>
          <w:tcPr>
            <w:tcW w:w="8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2 740,5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2 796,1</w:t>
            </w:r>
          </w:p>
        </w:tc>
      </w:tr>
      <w:tr w:rsidR="00C1793C" w:rsidRPr="00C1793C" w:rsidTr="00C1793C">
        <w:trPr>
          <w:trHeight w:val="375"/>
        </w:trPr>
        <w:tc>
          <w:tcPr>
            <w:tcW w:w="8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2 740,5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2 796,1</w:t>
            </w:r>
          </w:p>
        </w:tc>
      </w:tr>
      <w:tr w:rsidR="00C1793C" w:rsidRPr="00C1793C" w:rsidTr="0043651E">
        <w:trPr>
          <w:trHeight w:val="905"/>
        </w:trPr>
        <w:tc>
          <w:tcPr>
            <w:tcW w:w="8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Расходы на обеспечение деятельности муниципального казенного учреждения в рамках подпрограммы "Выполнение функций МКУ "ДК Калининского сельского поселения" муниципальной программы Калининского сельского поселения " Развитие культуры в Калининском сельском поселении" (Расходы на выплаты персоналу казенных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05 1 0059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1 689,8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1 741,4</w:t>
            </w:r>
          </w:p>
        </w:tc>
      </w:tr>
      <w:tr w:rsidR="00C1793C" w:rsidRPr="00C1793C" w:rsidTr="0043651E">
        <w:trPr>
          <w:trHeight w:val="844"/>
        </w:trPr>
        <w:tc>
          <w:tcPr>
            <w:tcW w:w="8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Расходы на обеспечение деятельности муниципального казенного учреждения в рамках подпрограммы "Выполнение функций МКУ "ДК Калининского сельского поселения" муниципальной программы Калининского сельского поселения " Развитие культуры в Калининском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05 1 0059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253,0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254,2</w:t>
            </w:r>
          </w:p>
        </w:tc>
      </w:tr>
      <w:tr w:rsidR="00C1793C" w:rsidRPr="00C1793C" w:rsidTr="0043651E">
        <w:trPr>
          <w:trHeight w:val="844"/>
        </w:trPr>
        <w:tc>
          <w:tcPr>
            <w:tcW w:w="8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Расходы на обеспечение деятельности муниципального казенного учреждения в рамках подпрограммы "Выполнение функций МКУ "ДК Калининского сельского поселения" муниципальной программы Калининского сельского поселения " Развитие культуры в Калининском сельском поселении"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05 1 0059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290,5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280,5</w:t>
            </w:r>
          </w:p>
        </w:tc>
      </w:tr>
      <w:tr w:rsidR="00C1793C" w:rsidRPr="00C1793C" w:rsidTr="0043651E">
        <w:trPr>
          <w:trHeight w:val="986"/>
        </w:trPr>
        <w:tc>
          <w:tcPr>
            <w:tcW w:w="8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lastRenderedPageBreak/>
              <w:t>Расходы на обеспечение деятельности муниципального казенного учреждения в рамках подпрограммы "Выполнение функций МКУК "Библиотека Калининского сельского поселения" муниципальной программы Калининского сельского поселения " Развитие культуры в Калининском сельском поселении" (Расходы на выплаты персоналу казенных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05 2 0059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416,7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429,5</w:t>
            </w:r>
          </w:p>
        </w:tc>
      </w:tr>
      <w:tr w:rsidR="00C1793C" w:rsidRPr="00C1793C" w:rsidTr="0043651E">
        <w:trPr>
          <w:trHeight w:val="844"/>
        </w:trPr>
        <w:tc>
          <w:tcPr>
            <w:tcW w:w="8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Расходы на обеспечение деятельности муниципального казенного учреждения в рамках подпрограммы "Выполнение функций МКУК "Библиотека Калининского сельского поселения" муниципальной программы Калининского сельского поселения " Развитие культуры в Калининском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05 2 0059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90,0</w:t>
            </w:r>
          </w:p>
        </w:tc>
      </w:tr>
      <w:tr w:rsidR="00C1793C" w:rsidRPr="00C1793C" w:rsidTr="0043651E">
        <w:trPr>
          <w:trHeight w:val="855"/>
        </w:trPr>
        <w:tc>
          <w:tcPr>
            <w:tcW w:w="8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Расходы на обеспечение деятельности муниципального казенного учреждения в рамках подпрограммы "Выполнение функций МКУК "Библиотека Калининского сельского поселения" муниципальной программы Калининского сельского поселения " Развитие культуры в Калининском сельском поселении"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05 2 0059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0,5</w:t>
            </w:r>
          </w:p>
        </w:tc>
      </w:tr>
      <w:tr w:rsidR="00C1793C" w:rsidRPr="00C1793C" w:rsidTr="00C1793C">
        <w:trPr>
          <w:trHeight w:val="375"/>
        </w:trPr>
        <w:tc>
          <w:tcPr>
            <w:tcW w:w="8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51,2</w:t>
            </w:r>
          </w:p>
        </w:tc>
      </w:tr>
      <w:tr w:rsidR="00C1793C" w:rsidRPr="00C1793C" w:rsidTr="00C1793C">
        <w:trPr>
          <w:trHeight w:val="375"/>
        </w:trPr>
        <w:tc>
          <w:tcPr>
            <w:tcW w:w="8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51,2</w:t>
            </w:r>
          </w:p>
        </w:tc>
      </w:tr>
      <w:tr w:rsidR="00C1793C" w:rsidRPr="00C1793C" w:rsidTr="0043651E">
        <w:trPr>
          <w:trHeight w:val="935"/>
        </w:trPr>
        <w:tc>
          <w:tcPr>
            <w:tcW w:w="8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Расходы на участие команд поселения в межрайонных спортивных соревнованиях в рамках подпрограммы "Развитие массового спорта в поселении" муниципальной программы Калининского сельского поселения "Развитие физической культуры и массового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06 1 2011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51,2</w:t>
            </w:r>
          </w:p>
        </w:tc>
      </w:tr>
      <w:tr w:rsidR="00C1793C" w:rsidRPr="00C1793C" w:rsidTr="00C1793C">
        <w:trPr>
          <w:trHeight w:val="375"/>
        </w:trPr>
        <w:tc>
          <w:tcPr>
            <w:tcW w:w="8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2,0</w:t>
            </w:r>
          </w:p>
        </w:tc>
      </w:tr>
      <w:tr w:rsidR="00C1793C" w:rsidRPr="00C1793C" w:rsidTr="0043651E">
        <w:trPr>
          <w:trHeight w:val="316"/>
        </w:trPr>
        <w:tc>
          <w:tcPr>
            <w:tcW w:w="8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Другие вопросы в области средств массовой 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2,0</w:t>
            </w:r>
          </w:p>
        </w:tc>
      </w:tr>
      <w:tr w:rsidR="00C1793C" w:rsidRPr="00C1793C" w:rsidTr="0043651E">
        <w:trPr>
          <w:trHeight w:val="832"/>
        </w:trPr>
        <w:tc>
          <w:tcPr>
            <w:tcW w:w="8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Публикация нормативно-правовых актов и иной информации Администрации Калининского сельского поселения в рамках подпрограммы "Мероприятия в сфере средств массовой информации" муниципальной программы Калининского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08 2 2017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3C" w:rsidRPr="00C1793C" w:rsidRDefault="00C1793C" w:rsidP="00C1793C">
            <w:pPr>
              <w:jc w:val="right"/>
              <w:rPr>
                <w:sz w:val="18"/>
                <w:szCs w:val="18"/>
              </w:rPr>
            </w:pPr>
            <w:r w:rsidRPr="00C1793C">
              <w:rPr>
                <w:sz w:val="18"/>
                <w:szCs w:val="18"/>
              </w:rPr>
              <w:t>2,0</w:t>
            </w:r>
          </w:p>
        </w:tc>
      </w:tr>
    </w:tbl>
    <w:p w:rsidR="00C1793C" w:rsidRDefault="00C1793C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43651E" w:rsidRDefault="0043651E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43651E" w:rsidRDefault="0043651E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43651E" w:rsidRDefault="0043651E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43651E" w:rsidRDefault="0043651E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43651E" w:rsidRDefault="0043651E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43651E" w:rsidRDefault="0043651E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43651E" w:rsidRDefault="0043651E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43651E" w:rsidRDefault="0043651E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43651E" w:rsidRDefault="0043651E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43651E" w:rsidRDefault="0043651E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43651E" w:rsidRDefault="0043651E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43651E" w:rsidRDefault="0043651E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43651E" w:rsidRDefault="0043651E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43651E" w:rsidRDefault="0043651E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43651E" w:rsidRDefault="0043651E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43651E" w:rsidRDefault="0043651E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43651E" w:rsidRDefault="0043651E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43651E" w:rsidRDefault="0043651E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43651E" w:rsidRDefault="0043651E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tbl>
      <w:tblPr>
        <w:tblW w:w="15328" w:type="dxa"/>
        <w:tblInd w:w="89" w:type="dxa"/>
        <w:tblLook w:val="04A0"/>
      </w:tblPr>
      <w:tblGrid>
        <w:gridCol w:w="6100"/>
        <w:gridCol w:w="803"/>
        <w:gridCol w:w="1621"/>
        <w:gridCol w:w="993"/>
        <w:gridCol w:w="850"/>
        <w:gridCol w:w="992"/>
        <w:gridCol w:w="1188"/>
        <w:gridCol w:w="372"/>
        <w:gridCol w:w="708"/>
        <w:gridCol w:w="851"/>
        <w:gridCol w:w="850"/>
      </w:tblGrid>
      <w:tr w:rsidR="0043651E" w:rsidRPr="0043651E" w:rsidTr="0043651E">
        <w:trPr>
          <w:trHeight w:val="375"/>
        </w:trPr>
        <w:tc>
          <w:tcPr>
            <w:tcW w:w="153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51E" w:rsidRPr="000115DF" w:rsidRDefault="0043651E" w:rsidP="0043651E">
            <w:pPr>
              <w:jc w:val="right"/>
              <w:rPr>
                <w:sz w:val="16"/>
                <w:szCs w:val="16"/>
              </w:rPr>
            </w:pPr>
            <w:bookmarkStart w:id="9" w:name="RANGE!A1:H43"/>
            <w:r w:rsidRPr="000115DF">
              <w:rPr>
                <w:sz w:val="16"/>
                <w:szCs w:val="16"/>
              </w:rPr>
              <w:t>Приложение № 11</w:t>
            </w:r>
            <w:bookmarkEnd w:id="9"/>
          </w:p>
        </w:tc>
      </w:tr>
      <w:tr w:rsidR="0043651E" w:rsidRPr="0043651E" w:rsidTr="0043651E">
        <w:trPr>
          <w:trHeight w:val="375"/>
        </w:trPr>
        <w:tc>
          <w:tcPr>
            <w:tcW w:w="153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51E" w:rsidRPr="000115DF" w:rsidRDefault="0043651E" w:rsidP="0043651E">
            <w:pPr>
              <w:jc w:val="right"/>
              <w:rPr>
                <w:sz w:val="16"/>
                <w:szCs w:val="16"/>
              </w:rPr>
            </w:pPr>
            <w:r w:rsidRPr="000115DF">
              <w:rPr>
                <w:sz w:val="16"/>
                <w:szCs w:val="16"/>
              </w:rPr>
              <w:t xml:space="preserve">к Решению Собрания депутатов Калининского сельского поселения </w:t>
            </w:r>
          </w:p>
        </w:tc>
      </w:tr>
      <w:tr w:rsidR="0043651E" w:rsidRPr="0043651E" w:rsidTr="0043651E">
        <w:trPr>
          <w:trHeight w:val="405"/>
        </w:trPr>
        <w:tc>
          <w:tcPr>
            <w:tcW w:w="153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51E" w:rsidRPr="000115DF" w:rsidRDefault="0043651E" w:rsidP="0043651E">
            <w:pPr>
              <w:jc w:val="right"/>
              <w:rPr>
                <w:sz w:val="16"/>
                <w:szCs w:val="16"/>
              </w:rPr>
            </w:pPr>
            <w:r w:rsidRPr="000115DF">
              <w:rPr>
                <w:sz w:val="16"/>
                <w:szCs w:val="16"/>
              </w:rPr>
              <w:t xml:space="preserve">«О бюджете Калининского сельского поселения Мясниковского района на 2015 </w:t>
            </w:r>
          </w:p>
        </w:tc>
      </w:tr>
      <w:tr w:rsidR="0043651E" w:rsidRPr="0043651E" w:rsidTr="0043651E">
        <w:trPr>
          <w:trHeight w:val="345"/>
        </w:trPr>
        <w:tc>
          <w:tcPr>
            <w:tcW w:w="153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51E" w:rsidRPr="000115DF" w:rsidRDefault="0043651E" w:rsidP="0043651E">
            <w:pPr>
              <w:jc w:val="right"/>
              <w:rPr>
                <w:sz w:val="16"/>
                <w:szCs w:val="16"/>
              </w:rPr>
            </w:pPr>
            <w:r w:rsidRPr="000115DF">
              <w:rPr>
                <w:sz w:val="16"/>
                <w:szCs w:val="16"/>
              </w:rPr>
              <w:t>год и на плановый период 2016 и 2017 годов»</w:t>
            </w:r>
          </w:p>
        </w:tc>
      </w:tr>
      <w:tr w:rsidR="0043651E" w:rsidRPr="0043651E" w:rsidTr="0043651E">
        <w:trPr>
          <w:trHeight w:val="96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51E" w:rsidRPr="000115DF" w:rsidRDefault="0043651E" w:rsidP="0043651E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51E" w:rsidRPr="000115DF" w:rsidRDefault="0043651E" w:rsidP="0043651E">
            <w:pPr>
              <w:rPr>
                <w:sz w:val="16"/>
                <w:szCs w:val="16"/>
              </w:rPr>
            </w:pPr>
          </w:p>
        </w:tc>
        <w:tc>
          <w:tcPr>
            <w:tcW w:w="8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51E" w:rsidRPr="000115DF" w:rsidRDefault="0043651E" w:rsidP="0043651E">
            <w:pPr>
              <w:jc w:val="right"/>
              <w:rPr>
                <w:sz w:val="16"/>
                <w:szCs w:val="16"/>
              </w:rPr>
            </w:pPr>
            <w:r w:rsidRPr="000115DF">
              <w:rPr>
                <w:sz w:val="16"/>
                <w:szCs w:val="16"/>
              </w:rPr>
              <w:t>от 25.12.2014г. № 85</w:t>
            </w:r>
          </w:p>
        </w:tc>
      </w:tr>
      <w:tr w:rsidR="0043651E" w:rsidRPr="0043651E" w:rsidTr="0043651E">
        <w:trPr>
          <w:trHeight w:val="375"/>
        </w:trPr>
        <w:tc>
          <w:tcPr>
            <w:tcW w:w="153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51E" w:rsidRPr="000115DF" w:rsidRDefault="0043651E" w:rsidP="0043651E">
            <w:pPr>
              <w:jc w:val="center"/>
              <w:rPr>
                <w:b/>
                <w:bCs/>
                <w:sz w:val="16"/>
                <w:szCs w:val="16"/>
              </w:rPr>
            </w:pPr>
            <w:r w:rsidRPr="000115DF">
              <w:rPr>
                <w:b/>
                <w:bCs/>
                <w:sz w:val="16"/>
                <w:szCs w:val="16"/>
              </w:rPr>
              <w:t>Ведомственная структура расходов бюджета Калининского сельского поселения Мясниковского</w:t>
            </w:r>
          </w:p>
        </w:tc>
      </w:tr>
      <w:tr w:rsidR="0043651E" w:rsidRPr="0043651E" w:rsidTr="0043651E">
        <w:trPr>
          <w:trHeight w:val="375"/>
        </w:trPr>
        <w:tc>
          <w:tcPr>
            <w:tcW w:w="153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51E" w:rsidRPr="000115DF" w:rsidRDefault="0043651E" w:rsidP="0043651E">
            <w:pPr>
              <w:jc w:val="center"/>
              <w:rPr>
                <w:b/>
                <w:bCs/>
                <w:sz w:val="16"/>
                <w:szCs w:val="16"/>
              </w:rPr>
            </w:pPr>
            <w:r w:rsidRPr="000115DF">
              <w:rPr>
                <w:b/>
                <w:bCs/>
                <w:sz w:val="16"/>
                <w:szCs w:val="16"/>
              </w:rPr>
              <w:t>района на плановый период 2016 и 2017 годов</w:t>
            </w:r>
          </w:p>
        </w:tc>
      </w:tr>
      <w:tr w:rsidR="0043651E" w:rsidRPr="0043651E" w:rsidTr="0043651E">
        <w:trPr>
          <w:trHeight w:val="375"/>
        </w:trPr>
        <w:tc>
          <w:tcPr>
            <w:tcW w:w="8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b/>
                <w:bCs/>
                <w:sz w:val="28"/>
                <w:szCs w:val="28"/>
              </w:rPr>
            </w:pPr>
            <w:r w:rsidRPr="0043651E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color w:val="CCFFFF"/>
                <w:sz w:val="28"/>
                <w:szCs w:val="28"/>
              </w:rPr>
            </w:pPr>
          </w:p>
        </w:tc>
      </w:tr>
      <w:tr w:rsidR="0043651E" w:rsidRPr="0043651E" w:rsidTr="0043651E">
        <w:trPr>
          <w:trHeight w:val="375"/>
        </w:trPr>
        <w:tc>
          <w:tcPr>
            <w:tcW w:w="8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1E" w:rsidRPr="0043651E" w:rsidRDefault="0043651E" w:rsidP="004365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651E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1E" w:rsidRPr="0043651E" w:rsidRDefault="0043651E" w:rsidP="004365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651E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1E" w:rsidRPr="0043651E" w:rsidRDefault="0043651E" w:rsidP="004365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3651E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1E" w:rsidRPr="0043651E" w:rsidRDefault="0043651E" w:rsidP="004365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43651E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1E" w:rsidRPr="0043651E" w:rsidRDefault="0043651E" w:rsidP="004365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651E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1E" w:rsidRPr="0043651E" w:rsidRDefault="0043651E" w:rsidP="004365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651E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1E" w:rsidRPr="0043651E" w:rsidRDefault="0043651E" w:rsidP="004365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651E"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43651E" w:rsidRPr="0043651E" w:rsidTr="0043651E">
        <w:trPr>
          <w:trHeight w:val="825"/>
        </w:trPr>
        <w:tc>
          <w:tcPr>
            <w:tcW w:w="8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1E" w:rsidRPr="0043651E" w:rsidRDefault="0043651E" w:rsidP="0043651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1E" w:rsidRPr="0043651E" w:rsidRDefault="0043651E" w:rsidP="0043651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1E" w:rsidRPr="0043651E" w:rsidRDefault="0043651E" w:rsidP="0043651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1E" w:rsidRPr="0043651E" w:rsidRDefault="0043651E" w:rsidP="0043651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1E" w:rsidRPr="0043651E" w:rsidRDefault="0043651E" w:rsidP="0043651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1E" w:rsidRPr="0043651E" w:rsidRDefault="0043651E" w:rsidP="0043651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1E" w:rsidRPr="0043651E" w:rsidRDefault="0043651E" w:rsidP="004365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651E">
              <w:rPr>
                <w:b/>
                <w:bCs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1E" w:rsidRPr="0043651E" w:rsidRDefault="0043651E" w:rsidP="004365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651E">
              <w:rPr>
                <w:b/>
                <w:bCs/>
                <w:color w:val="000000"/>
                <w:sz w:val="28"/>
                <w:szCs w:val="28"/>
              </w:rPr>
              <w:t>2017 год</w:t>
            </w:r>
          </w:p>
        </w:tc>
      </w:tr>
      <w:tr w:rsidR="0043651E" w:rsidRPr="0043651E" w:rsidTr="0043651E">
        <w:trPr>
          <w:trHeight w:val="360"/>
        </w:trPr>
        <w:tc>
          <w:tcPr>
            <w:tcW w:w="8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bookmarkStart w:id="10" w:name="RANGE!A11:G43"/>
            <w:r w:rsidRPr="0043651E">
              <w:rPr>
                <w:sz w:val="16"/>
                <w:szCs w:val="16"/>
              </w:rPr>
              <w:t>ВСЕГО</w:t>
            </w:r>
            <w:bookmarkEnd w:id="10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12 531,8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12 652,8</w:t>
            </w:r>
          </w:p>
        </w:tc>
      </w:tr>
      <w:tr w:rsidR="0043651E" w:rsidRPr="0043651E" w:rsidTr="0043651E">
        <w:trPr>
          <w:trHeight w:val="245"/>
        </w:trPr>
        <w:tc>
          <w:tcPr>
            <w:tcW w:w="8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51E" w:rsidRPr="0043651E" w:rsidRDefault="0043651E" w:rsidP="0043651E">
            <w:pPr>
              <w:jc w:val="center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12 531,8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12 652,8</w:t>
            </w:r>
          </w:p>
        </w:tc>
      </w:tr>
      <w:tr w:rsidR="0043651E" w:rsidRPr="0043651E" w:rsidTr="0043651E">
        <w:trPr>
          <w:trHeight w:val="546"/>
        </w:trPr>
        <w:tc>
          <w:tcPr>
            <w:tcW w:w="8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Расходы на выплаты по оплате труда Главы Калининского сельского поселения в рамках обеспечения функционирования Главы Калининского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51E" w:rsidRPr="0043651E" w:rsidRDefault="0043651E" w:rsidP="0043651E">
            <w:pPr>
              <w:jc w:val="center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88 1 0011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859,8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861,9</w:t>
            </w:r>
          </w:p>
        </w:tc>
      </w:tr>
      <w:tr w:rsidR="0043651E" w:rsidRPr="0043651E" w:rsidTr="0043651E">
        <w:trPr>
          <w:trHeight w:val="560"/>
        </w:trPr>
        <w:tc>
          <w:tcPr>
            <w:tcW w:w="8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Расходы на выплаты по оплате труда работников Администрации Калининского сельского поселения в рамках обеспечения деятельности Администрации Калининского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51E" w:rsidRPr="0043651E" w:rsidRDefault="0043651E" w:rsidP="0043651E">
            <w:pPr>
              <w:jc w:val="center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89 1 0011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4 435,7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4 572,0</w:t>
            </w:r>
          </w:p>
        </w:tc>
      </w:tr>
      <w:tr w:rsidR="0043651E" w:rsidRPr="0043651E" w:rsidTr="0043651E">
        <w:trPr>
          <w:trHeight w:val="560"/>
        </w:trPr>
        <w:tc>
          <w:tcPr>
            <w:tcW w:w="8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lastRenderedPageBreak/>
              <w:t>Расходы на обеспечение деятельности Администрации Калининского сельского поселения в рамках обеспечения деятельности Администрации Калининского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51E" w:rsidRPr="0043651E" w:rsidRDefault="0043651E" w:rsidP="0043651E">
            <w:pPr>
              <w:jc w:val="center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89 1 0019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349,7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335,0</w:t>
            </w:r>
          </w:p>
        </w:tc>
      </w:tr>
      <w:tr w:rsidR="0043651E" w:rsidRPr="0043651E" w:rsidTr="0043651E">
        <w:trPr>
          <w:trHeight w:val="277"/>
        </w:trPr>
        <w:tc>
          <w:tcPr>
            <w:tcW w:w="8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Расходы на обеспечение деятельности Администрации Калининского сельского поселения в рамках обеспечения деятельности Администрации Калининского сельского поселения (Уплата налогов, сборов и иных платежей)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51E" w:rsidRPr="0043651E" w:rsidRDefault="0043651E" w:rsidP="0043651E">
            <w:pPr>
              <w:jc w:val="center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89 1 0019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4,0</w:t>
            </w:r>
          </w:p>
        </w:tc>
      </w:tr>
      <w:tr w:rsidR="0043651E" w:rsidRPr="0043651E" w:rsidTr="0043651E">
        <w:trPr>
          <w:trHeight w:val="844"/>
        </w:trPr>
        <w:tc>
          <w:tcPr>
            <w:tcW w:w="8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proofErr w:type="gramStart"/>
            <w:r w:rsidRPr="0043651E">
              <w:rPr>
                <w:sz w:val="16"/>
                <w:szCs w:val="16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43651E">
              <w:rPr>
                <w:sz w:val="16"/>
                <w:szCs w:val="16"/>
              </w:rPr>
              <w:t>непрограммным</w:t>
            </w:r>
            <w:proofErr w:type="spellEnd"/>
            <w:r w:rsidRPr="0043651E">
              <w:rPr>
                <w:sz w:val="16"/>
                <w:szCs w:val="16"/>
              </w:rPr>
              <w:t xml:space="preserve"> мероприятиям в рамках </w:t>
            </w:r>
            <w:proofErr w:type="spellStart"/>
            <w:r w:rsidRPr="0043651E">
              <w:rPr>
                <w:sz w:val="16"/>
                <w:szCs w:val="16"/>
              </w:rPr>
              <w:t>непрограммного</w:t>
            </w:r>
            <w:proofErr w:type="spellEnd"/>
            <w:r w:rsidRPr="0043651E">
              <w:rPr>
                <w:sz w:val="16"/>
                <w:szCs w:val="16"/>
              </w:rPr>
              <w:t xml:space="preserve"> направления деятельности «Реализация функций иных государственных (муниципальных) органов Ростовской области» (Иные закупки товаров, работ и услуг для обеспечения государственных (муниципальных</w:t>
            </w:r>
            <w:proofErr w:type="gramEnd"/>
            <w:r w:rsidRPr="0043651E">
              <w:rPr>
                <w:sz w:val="16"/>
                <w:szCs w:val="16"/>
              </w:rPr>
              <w:t>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51E" w:rsidRPr="0043651E" w:rsidRDefault="0043651E" w:rsidP="0043651E">
            <w:pPr>
              <w:jc w:val="center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99 9 7239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0,2</w:t>
            </w:r>
          </w:p>
        </w:tc>
      </w:tr>
      <w:tr w:rsidR="0043651E" w:rsidRPr="0043651E" w:rsidTr="0043651E">
        <w:trPr>
          <w:trHeight w:val="927"/>
        </w:trPr>
        <w:tc>
          <w:tcPr>
            <w:tcW w:w="8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proofErr w:type="gramStart"/>
            <w:r w:rsidRPr="0043651E">
              <w:rPr>
                <w:sz w:val="16"/>
                <w:szCs w:val="16"/>
              </w:rPr>
              <w:t xml:space="preserve">Межбюджетные трансферты, перечисляемые из бюджета поселения бюджету Мясниковского района и направляемые на финансирование расходов, связанных с передачей осуществления части полномочий органов местного самоуправления поселения органам местного самоуправления муниципального образования «Мясниковский район» в рамках </w:t>
            </w:r>
            <w:proofErr w:type="spellStart"/>
            <w:r w:rsidRPr="0043651E">
              <w:rPr>
                <w:sz w:val="16"/>
                <w:szCs w:val="16"/>
              </w:rPr>
              <w:t>непрограммных</w:t>
            </w:r>
            <w:proofErr w:type="spellEnd"/>
            <w:r w:rsidRPr="0043651E">
              <w:rPr>
                <w:sz w:val="16"/>
                <w:szCs w:val="16"/>
              </w:rPr>
              <w:t xml:space="preserve"> расходов органа местного самоуправления Калининского сельского поселения (Иные межбюджетные трансферты)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51E" w:rsidRPr="0043651E" w:rsidRDefault="0043651E" w:rsidP="0043651E">
            <w:pPr>
              <w:jc w:val="center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99 9 8501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0,0</w:t>
            </w:r>
          </w:p>
        </w:tc>
      </w:tr>
      <w:tr w:rsidR="0043651E" w:rsidRPr="0043651E" w:rsidTr="0043651E">
        <w:trPr>
          <w:trHeight w:val="416"/>
        </w:trPr>
        <w:tc>
          <w:tcPr>
            <w:tcW w:w="8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Проведение выборов Главы Калининского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51E" w:rsidRPr="0043651E" w:rsidRDefault="0043651E" w:rsidP="0043651E">
            <w:pPr>
              <w:jc w:val="center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91 3 9014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220,5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15,0</w:t>
            </w:r>
          </w:p>
        </w:tc>
      </w:tr>
      <w:tr w:rsidR="0043651E" w:rsidRPr="0043651E" w:rsidTr="0043651E">
        <w:trPr>
          <w:trHeight w:val="408"/>
        </w:trPr>
        <w:tc>
          <w:tcPr>
            <w:tcW w:w="8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Проведение выборов в представительные органы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51E" w:rsidRPr="0043651E" w:rsidRDefault="0043651E" w:rsidP="0043651E">
            <w:pPr>
              <w:jc w:val="center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91 4 9015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15,0</w:t>
            </w:r>
          </w:p>
        </w:tc>
      </w:tr>
      <w:tr w:rsidR="0043651E" w:rsidRPr="0043651E" w:rsidTr="0043651E">
        <w:trPr>
          <w:trHeight w:val="570"/>
        </w:trPr>
        <w:tc>
          <w:tcPr>
            <w:tcW w:w="8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Расходы в сфере информационно-коммуникационных технологий в рамках подпрограммы " Развитие информационных технологий" муниципальной программы Калининского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51E" w:rsidRPr="0043651E" w:rsidRDefault="0043651E" w:rsidP="0043651E">
            <w:pPr>
              <w:jc w:val="center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08 1 2016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360,4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360,4</w:t>
            </w:r>
          </w:p>
        </w:tc>
      </w:tr>
      <w:tr w:rsidR="0043651E" w:rsidRPr="0043651E" w:rsidTr="0043651E">
        <w:trPr>
          <w:trHeight w:val="408"/>
        </w:trPr>
        <w:tc>
          <w:tcPr>
            <w:tcW w:w="8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Реализация направления расходов в рамках обеспечения деятельности Администрации Калининского сельского поселения (Уплата налогов, сборов и иных платежей)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51E" w:rsidRPr="0043651E" w:rsidRDefault="0043651E" w:rsidP="0043651E">
            <w:pPr>
              <w:jc w:val="center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89 1 9999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25,0</w:t>
            </w:r>
          </w:p>
        </w:tc>
      </w:tr>
      <w:tr w:rsidR="0043651E" w:rsidRPr="0043651E" w:rsidTr="0043651E">
        <w:trPr>
          <w:trHeight w:val="570"/>
        </w:trPr>
        <w:tc>
          <w:tcPr>
            <w:tcW w:w="8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 xml:space="preserve">Оценка муниципального имущества, признание прав и регулирование отношений по муниципальной собственности поселения в рамках </w:t>
            </w:r>
            <w:proofErr w:type="spellStart"/>
            <w:r w:rsidRPr="0043651E">
              <w:rPr>
                <w:sz w:val="16"/>
                <w:szCs w:val="16"/>
              </w:rPr>
              <w:t>непрограммных</w:t>
            </w:r>
            <w:proofErr w:type="spellEnd"/>
            <w:r w:rsidRPr="0043651E">
              <w:rPr>
                <w:sz w:val="16"/>
                <w:szCs w:val="16"/>
              </w:rPr>
              <w:t xml:space="preserve"> расходов Администрации Калининского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51E" w:rsidRPr="0043651E" w:rsidRDefault="0043651E" w:rsidP="0043651E">
            <w:pPr>
              <w:jc w:val="center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99 9 2296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50,0</w:t>
            </w:r>
          </w:p>
        </w:tc>
      </w:tr>
      <w:tr w:rsidR="0043651E" w:rsidRPr="0043651E" w:rsidTr="0043651E">
        <w:trPr>
          <w:trHeight w:val="408"/>
        </w:trPr>
        <w:tc>
          <w:tcPr>
            <w:tcW w:w="8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 xml:space="preserve">Условно утвержденные расходы в рамках </w:t>
            </w:r>
            <w:proofErr w:type="spellStart"/>
            <w:r w:rsidRPr="0043651E">
              <w:rPr>
                <w:sz w:val="16"/>
                <w:szCs w:val="16"/>
              </w:rPr>
              <w:t>непрограммных</w:t>
            </w:r>
            <w:proofErr w:type="spellEnd"/>
            <w:r w:rsidRPr="0043651E">
              <w:rPr>
                <w:sz w:val="16"/>
                <w:szCs w:val="16"/>
              </w:rPr>
              <w:t xml:space="preserve"> расходов органов местного самоуправления Калининского сельского поселения (Специальные расходы)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51E" w:rsidRPr="0043651E" w:rsidRDefault="0043651E" w:rsidP="0043651E">
            <w:pPr>
              <w:jc w:val="center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99 9 9011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313,3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632,7</w:t>
            </w:r>
          </w:p>
        </w:tc>
      </w:tr>
      <w:tr w:rsidR="0043651E" w:rsidRPr="0043651E" w:rsidTr="0043651E">
        <w:trPr>
          <w:trHeight w:val="684"/>
        </w:trPr>
        <w:tc>
          <w:tcPr>
            <w:tcW w:w="8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 xml:space="preserve">Субвенция на осуществление полномочий по осуществлению первичного воинского учета на территориях, где отсутствуют военные комиссариаты в рамках </w:t>
            </w:r>
            <w:proofErr w:type="spellStart"/>
            <w:r w:rsidRPr="0043651E">
              <w:rPr>
                <w:sz w:val="16"/>
                <w:szCs w:val="16"/>
              </w:rPr>
              <w:t>непрограммного</w:t>
            </w:r>
            <w:proofErr w:type="spellEnd"/>
            <w:r w:rsidRPr="0043651E">
              <w:rPr>
                <w:sz w:val="16"/>
                <w:szCs w:val="16"/>
              </w:rPr>
              <w:t xml:space="preserve"> направления деятельности «Реализация функций иных государственных (муниципальных) 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51E" w:rsidRPr="0043651E" w:rsidRDefault="0043651E" w:rsidP="0043651E">
            <w:pPr>
              <w:jc w:val="center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99 9 5118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166,8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159,4</w:t>
            </w:r>
          </w:p>
        </w:tc>
      </w:tr>
      <w:tr w:rsidR="0043651E" w:rsidRPr="0043651E" w:rsidTr="0043651E">
        <w:trPr>
          <w:trHeight w:val="844"/>
        </w:trPr>
        <w:tc>
          <w:tcPr>
            <w:tcW w:w="8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proofErr w:type="gramStart"/>
            <w:r w:rsidRPr="0043651E">
              <w:rPr>
                <w:sz w:val="16"/>
                <w:szCs w:val="16"/>
              </w:rPr>
              <w:t>Мероприятия по предупреждению и ликвидации последствий и стихийных бедствий природного и техногенного характера на территории поселения в рамках подпрограммы "Защита населения и территории от чрезвычайных ситуаций" муниципальной программы Калининского сельского поселения "Пожарная безопасность и защита населения и территории Калининского сельского поселения от чрезвычайных ситуаций"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51E" w:rsidRPr="0043651E" w:rsidRDefault="0043651E" w:rsidP="0043651E">
            <w:pPr>
              <w:jc w:val="center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04 2 2010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15,0</w:t>
            </w:r>
          </w:p>
        </w:tc>
      </w:tr>
      <w:tr w:rsidR="0043651E" w:rsidRPr="0043651E" w:rsidTr="0043651E">
        <w:trPr>
          <w:trHeight w:val="985"/>
        </w:trPr>
        <w:tc>
          <w:tcPr>
            <w:tcW w:w="8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proofErr w:type="gramStart"/>
            <w:r w:rsidRPr="0043651E">
              <w:rPr>
                <w:sz w:val="16"/>
                <w:szCs w:val="16"/>
              </w:rPr>
              <w:t xml:space="preserve">Межбюджетные трансферты, перечисляемые из бюджета поселения бюджету Мясниковского района и направляемые на финансирование расходов, связанных с передачей осуществления части полномочий органов местного самоуправления поселения органам местного самоуправления муниципального образования «Мясниковский район» в рамках </w:t>
            </w:r>
            <w:proofErr w:type="spellStart"/>
            <w:r w:rsidRPr="0043651E">
              <w:rPr>
                <w:sz w:val="16"/>
                <w:szCs w:val="16"/>
              </w:rPr>
              <w:t>непрограммных</w:t>
            </w:r>
            <w:proofErr w:type="spellEnd"/>
            <w:r w:rsidRPr="0043651E">
              <w:rPr>
                <w:sz w:val="16"/>
                <w:szCs w:val="16"/>
              </w:rPr>
              <w:t xml:space="preserve"> расходов органа местного самоуправления Калининского сельского поселения (Иные межбюджетные трансферты)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51E" w:rsidRPr="0043651E" w:rsidRDefault="0043651E" w:rsidP="0043651E">
            <w:pPr>
              <w:jc w:val="center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99 9 8501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0,0</w:t>
            </w:r>
          </w:p>
        </w:tc>
      </w:tr>
      <w:tr w:rsidR="0043651E" w:rsidRPr="0043651E" w:rsidTr="0043651E">
        <w:trPr>
          <w:trHeight w:val="702"/>
        </w:trPr>
        <w:tc>
          <w:tcPr>
            <w:tcW w:w="8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lastRenderedPageBreak/>
              <w:t xml:space="preserve">Капитальный ремонт, ремонт и содержание </w:t>
            </w:r>
            <w:proofErr w:type="spellStart"/>
            <w:r w:rsidRPr="0043651E">
              <w:rPr>
                <w:sz w:val="16"/>
                <w:szCs w:val="16"/>
              </w:rPr>
              <w:t>внутрипоселковых</w:t>
            </w:r>
            <w:proofErr w:type="spellEnd"/>
            <w:r w:rsidRPr="0043651E">
              <w:rPr>
                <w:sz w:val="16"/>
                <w:szCs w:val="16"/>
              </w:rPr>
              <w:t xml:space="preserve"> автомобильных дорог местного значения в рамках подпрограммы "Развитие улично-дорожной сети поселения" муниципальной программы Калининского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51E" w:rsidRPr="0043651E" w:rsidRDefault="0043651E" w:rsidP="0043651E">
            <w:pPr>
              <w:jc w:val="center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07 1 2013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701,1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583,7</w:t>
            </w:r>
          </w:p>
        </w:tc>
      </w:tr>
      <w:tr w:rsidR="0043651E" w:rsidRPr="0043651E" w:rsidTr="0043651E">
        <w:trPr>
          <w:trHeight w:val="702"/>
        </w:trPr>
        <w:tc>
          <w:tcPr>
            <w:tcW w:w="8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Субсидия на ремонт и содержание автомобильных дорог общего пользования местного значения в рамках подпрограммы "Развитие улично-дорожной сети поселения" муниципальной программы Калининского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51E" w:rsidRPr="0043651E" w:rsidRDefault="0043651E" w:rsidP="0043651E">
            <w:pPr>
              <w:jc w:val="center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07 1 7351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268,7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268,7</w:t>
            </w:r>
          </w:p>
        </w:tc>
      </w:tr>
      <w:tr w:rsidR="0043651E" w:rsidRPr="0043651E" w:rsidTr="0043651E">
        <w:trPr>
          <w:trHeight w:val="684"/>
        </w:trPr>
        <w:tc>
          <w:tcPr>
            <w:tcW w:w="8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 xml:space="preserve"> Расходы на организацию безопасности дорожного движения в поселении в рамках подпрограммы "Повышение безопасности дорожного движения на территории поселения" муниципальной программы Калининского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51E" w:rsidRPr="0043651E" w:rsidRDefault="0043651E" w:rsidP="0043651E">
            <w:pPr>
              <w:jc w:val="center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07 2 2015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150,0</w:t>
            </w:r>
          </w:p>
        </w:tc>
      </w:tr>
      <w:tr w:rsidR="0043651E" w:rsidRPr="0043651E" w:rsidTr="0043651E">
        <w:trPr>
          <w:trHeight w:val="651"/>
        </w:trPr>
        <w:tc>
          <w:tcPr>
            <w:tcW w:w="8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Содержание коммунальной техники в рамках подпрограммы "Развитие коммунальной инфраструктуры и коммунального хозяйства" муниципальной программы Калининского сельского поселения "Развитие жилищно-коммунального хозяйства"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51E" w:rsidRPr="0043651E" w:rsidRDefault="0043651E" w:rsidP="0043651E">
            <w:pPr>
              <w:jc w:val="center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01 1 2001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245,4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245,4</w:t>
            </w:r>
          </w:p>
        </w:tc>
      </w:tr>
      <w:tr w:rsidR="0043651E" w:rsidRPr="0043651E" w:rsidTr="0043651E">
        <w:trPr>
          <w:trHeight w:val="605"/>
        </w:trPr>
        <w:tc>
          <w:tcPr>
            <w:tcW w:w="8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Содержание коммунальной техники в рамках подпрограммы "Развитие коммунальной инфраструктуры и коммунального хозяйства" муниципальной программы Калининского сельского поселения "Развитие жилищно-коммунального хозяйства" (Уплата налогов, сборов и иных платежей)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51E" w:rsidRPr="0043651E" w:rsidRDefault="0043651E" w:rsidP="0043651E">
            <w:pPr>
              <w:jc w:val="center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01 1 2001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9,1</w:t>
            </w:r>
          </w:p>
        </w:tc>
      </w:tr>
      <w:tr w:rsidR="0043651E" w:rsidRPr="0043651E" w:rsidTr="0043651E">
        <w:trPr>
          <w:trHeight w:val="557"/>
        </w:trPr>
        <w:tc>
          <w:tcPr>
            <w:tcW w:w="8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 xml:space="preserve">Мероприятия по содержанию сетей уличного освещения в Калининском сельском поселении в рамках подпрограммы "Уличное освещение" муниципальной программы Калининского сельского поселения "Благоустройство и </w:t>
            </w:r>
            <w:proofErr w:type="spellStart"/>
            <w:r w:rsidRPr="0043651E">
              <w:rPr>
                <w:sz w:val="16"/>
                <w:szCs w:val="16"/>
              </w:rPr>
              <w:t>энергоэффективность</w:t>
            </w:r>
            <w:proofErr w:type="spellEnd"/>
            <w:r w:rsidRPr="0043651E">
              <w:rPr>
                <w:sz w:val="16"/>
                <w:szCs w:val="16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51E" w:rsidRPr="0043651E" w:rsidRDefault="0043651E" w:rsidP="0043651E">
            <w:pPr>
              <w:jc w:val="center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02 1 2004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989,1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951,0</w:t>
            </w:r>
          </w:p>
        </w:tc>
      </w:tr>
      <w:tr w:rsidR="0043651E" w:rsidRPr="0043651E" w:rsidTr="0043651E">
        <w:trPr>
          <w:trHeight w:val="565"/>
        </w:trPr>
        <w:tc>
          <w:tcPr>
            <w:tcW w:w="8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 xml:space="preserve">Мероприятия по озеленению в рамках подпрограммы "Благоустройство в Калининском сельском поселении" муниципальной программы Калининского сельского поселения "Благоустройство и </w:t>
            </w:r>
            <w:proofErr w:type="spellStart"/>
            <w:r w:rsidRPr="0043651E">
              <w:rPr>
                <w:sz w:val="16"/>
                <w:szCs w:val="16"/>
              </w:rPr>
              <w:t>энергоэффективность</w:t>
            </w:r>
            <w:proofErr w:type="spellEnd"/>
            <w:r w:rsidRPr="0043651E">
              <w:rPr>
                <w:sz w:val="16"/>
                <w:szCs w:val="16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51E" w:rsidRPr="0043651E" w:rsidRDefault="0043651E" w:rsidP="0043651E">
            <w:pPr>
              <w:jc w:val="center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02 2 2005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30,0</w:t>
            </w:r>
          </w:p>
        </w:tc>
      </w:tr>
      <w:tr w:rsidR="0043651E" w:rsidRPr="0043651E" w:rsidTr="0043651E">
        <w:trPr>
          <w:trHeight w:val="545"/>
        </w:trPr>
        <w:tc>
          <w:tcPr>
            <w:tcW w:w="8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 xml:space="preserve">Прочие мероприятия по благоустройству в рамках подпрограммы "Благоустройство в Калининском сельском поселении" муниципальной программы Калининского сельского поселения "Благоустройство и </w:t>
            </w:r>
            <w:proofErr w:type="spellStart"/>
            <w:r w:rsidRPr="0043651E">
              <w:rPr>
                <w:sz w:val="16"/>
                <w:szCs w:val="16"/>
              </w:rPr>
              <w:t>энергоэффективность</w:t>
            </w:r>
            <w:proofErr w:type="spellEnd"/>
            <w:r w:rsidRPr="0043651E">
              <w:rPr>
                <w:sz w:val="16"/>
                <w:szCs w:val="16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51E" w:rsidRPr="0043651E" w:rsidRDefault="0043651E" w:rsidP="0043651E">
            <w:pPr>
              <w:jc w:val="center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02 2 2006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520,0</w:t>
            </w:r>
          </w:p>
        </w:tc>
      </w:tr>
      <w:tr w:rsidR="0043651E" w:rsidRPr="0043651E" w:rsidTr="0043651E">
        <w:trPr>
          <w:trHeight w:val="695"/>
        </w:trPr>
        <w:tc>
          <w:tcPr>
            <w:tcW w:w="8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Расходы на обеспечение деятельности муниципального казенного учреждения в рамках подпрограммы "Выполнение функций МКУ "ДК Калининского сельского поселения" муниципальной программы Калининского сельского поселения " Развитие культуры в Калининском сельском поселении"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51E" w:rsidRPr="0043651E" w:rsidRDefault="0043651E" w:rsidP="0043651E">
            <w:pPr>
              <w:jc w:val="center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05 1 0059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1 689,8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1 741,4</w:t>
            </w:r>
          </w:p>
        </w:tc>
      </w:tr>
      <w:tr w:rsidR="0043651E" w:rsidRPr="0043651E" w:rsidTr="0043651E">
        <w:trPr>
          <w:trHeight w:val="844"/>
        </w:trPr>
        <w:tc>
          <w:tcPr>
            <w:tcW w:w="8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Расходы на обеспечение деятельности муниципального казенного учреждения в рамках подпрограммы "Выполнение функций МКУ "ДК Калининского сельского поселения" муниципальной программы Калининского сельского поселения " Развитие культуры в Калининском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51E" w:rsidRPr="0043651E" w:rsidRDefault="0043651E" w:rsidP="0043651E">
            <w:pPr>
              <w:jc w:val="center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05 1 0059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253,0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254,2</w:t>
            </w:r>
          </w:p>
        </w:tc>
      </w:tr>
      <w:tr w:rsidR="0043651E" w:rsidRPr="0043651E" w:rsidTr="0043651E">
        <w:trPr>
          <w:trHeight w:val="702"/>
        </w:trPr>
        <w:tc>
          <w:tcPr>
            <w:tcW w:w="8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Расходы на обеспечение деятельности муниципального казенного учреждения в рамках подпрограммы "Выполнение функций МКУ "ДК Калининского сельского поселения" муниципальной программы Калининского сельского поселения " Развитие культуры в Калининском сельском поселении" (Уплата налогов, сборов и иных платежей)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51E" w:rsidRPr="0043651E" w:rsidRDefault="0043651E" w:rsidP="0043651E">
            <w:pPr>
              <w:jc w:val="center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05 1 0059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290,5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280,5</w:t>
            </w:r>
          </w:p>
        </w:tc>
      </w:tr>
      <w:tr w:rsidR="0043651E" w:rsidRPr="0043651E" w:rsidTr="0043651E">
        <w:trPr>
          <w:trHeight w:val="702"/>
        </w:trPr>
        <w:tc>
          <w:tcPr>
            <w:tcW w:w="8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Расходы на обеспечение деятельности муниципального казенного учреждения в рамках подпрограммы "Выполнение функций МКУК "Библиотека Калининского сельского поселения" муниципальной программы Калининского сельского поселения " Развитие культуры в Калининском сельском поселении"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51E" w:rsidRPr="0043651E" w:rsidRDefault="0043651E" w:rsidP="0043651E">
            <w:pPr>
              <w:jc w:val="center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05 2 0059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416,7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429,5</w:t>
            </w:r>
          </w:p>
        </w:tc>
      </w:tr>
      <w:tr w:rsidR="0043651E" w:rsidRPr="0043651E" w:rsidTr="0043651E">
        <w:trPr>
          <w:trHeight w:val="844"/>
        </w:trPr>
        <w:tc>
          <w:tcPr>
            <w:tcW w:w="8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lastRenderedPageBreak/>
              <w:t>Расходы на обеспечение деятельности муниципального казенного учреждения в рамках подпрограммы "Выполнение функций МКУК "Библиотека Калининского сельского поселения" муниципальной программы Калининского сельского поселения " Развитие культуры в Калининском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51E" w:rsidRPr="0043651E" w:rsidRDefault="0043651E" w:rsidP="0043651E">
            <w:pPr>
              <w:jc w:val="center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05 2 0059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90,0</w:t>
            </w:r>
          </w:p>
        </w:tc>
      </w:tr>
      <w:tr w:rsidR="0043651E" w:rsidRPr="0043651E" w:rsidTr="0043651E">
        <w:trPr>
          <w:trHeight w:val="702"/>
        </w:trPr>
        <w:tc>
          <w:tcPr>
            <w:tcW w:w="8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Расходы на обеспечение деятельности муниципального казенного учреждения в рамках подпрограммы "Выполнение функций МКУК "Библиотека Калининского сельского поселения" муниципальной программы Калининского сельского поселения " Развитие культуры в Калининском сельском поселении" (Уплата налогов, сборов и иных платежей)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51E" w:rsidRPr="0043651E" w:rsidRDefault="0043651E" w:rsidP="0043651E">
            <w:pPr>
              <w:jc w:val="center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05 2 0059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0,5</w:t>
            </w:r>
          </w:p>
        </w:tc>
      </w:tr>
      <w:tr w:rsidR="0043651E" w:rsidRPr="0043651E" w:rsidTr="0043651E">
        <w:trPr>
          <w:trHeight w:val="726"/>
        </w:trPr>
        <w:tc>
          <w:tcPr>
            <w:tcW w:w="8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Расходы на участие команд поселения в межрайонных спортивных соревнованиях в рамках подпрограммы "Развитие массового спорта в поселении" муниципальной программы Калининского сельского поселения "Развитие физической культуры и массового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51E" w:rsidRPr="0043651E" w:rsidRDefault="0043651E" w:rsidP="0043651E">
            <w:pPr>
              <w:jc w:val="center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06 1 2011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51,2</w:t>
            </w:r>
          </w:p>
        </w:tc>
      </w:tr>
      <w:tr w:rsidR="0043651E" w:rsidRPr="0043651E" w:rsidTr="0043651E">
        <w:trPr>
          <w:trHeight w:val="1105"/>
        </w:trPr>
        <w:tc>
          <w:tcPr>
            <w:tcW w:w="8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Публикация нормативно-правовых актов и иной информации Администрации Калининского сельского поселения в рамках подпрограммы "Мероприятия в сфере средств массовой информации" муниципальной программы Калининского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51E" w:rsidRPr="0043651E" w:rsidRDefault="0043651E" w:rsidP="0043651E">
            <w:pPr>
              <w:jc w:val="center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08 2 2017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43651E" w:rsidRDefault="0043651E" w:rsidP="0043651E">
            <w:pPr>
              <w:jc w:val="right"/>
              <w:rPr>
                <w:sz w:val="16"/>
                <w:szCs w:val="16"/>
              </w:rPr>
            </w:pPr>
            <w:r w:rsidRPr="0043651E">
              <w:rPr>
                <w:sz w:val="16"/>
                <w:szCs w:val="16"/>
              </w:rPr>
              <w:t>2,0</w:t>
            </w:r>
          </w:p>
        </w:tc>
      </w:tr>
    </w:tbl>
    <w:p w:rsidR="0043651E" w:rsidRDefault="0043651E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43651E" w:rsidRDefault="0043651E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43651E" w:rsidRDefault="0043651E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43651E" w:rsidRDefault="0043651E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43651E" w:rsidRDefault="0043651E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43651E" w:rsidRDefault="0043651E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43651E" w:rsidRDefault="0043651E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43651E" w:rsidRDefault="0043651E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43651E" w:rsidRDefault="0043651E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43651E" w:rsidRDefault="0043651E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43651E" w:rsidRDefault="0043651E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43651E" w:rsidRDefault="0043651E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43651E" w:rsidRDefault="0043651E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43651E" w:rsidRDefault="0043651E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43651E" w:rsidRDefault="0043651E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43651E" w:rsidRDefault="0043651E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43651E" w:rsidRDefault="0043651E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43651E" w:rsidRDefault="0043651E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43651E" w:rsidRDefault="0043651E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43651E" w:rsidRDefault="0043651E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43651E" w:rsidRDefault="0043651E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43651E" w:rsidRDefault="0043651E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43651E" w:rsidRDefault="0043651E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43651E" w:rsidRDefault="0043651E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43651E" w:rsidRDefault="0043651E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43651E" w:rsidRDefault="0043651E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43651E" w:rsidRDefault="0043651E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43651E" w:rsidRDefault="0043651E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43651E" w:rsidRDefault="0043651E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43651E" w:rsidRDefault="0043651E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43651E" w:rsidRDefault="0043651E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43651E" w:rsidRDefault="0043651E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43651E" w:rsidRDefault="0043651E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tbl>
      <w:tblPr>
        <w:tblW w:w="15841" w:type="dxa"/>
        <w:tblInd w:w="89" w:type="dxa"/>
        <w:tblLook w:val="04A0"/>
      </w:tblPr>
      <w:tblGrid>
        <w:gridCol w:w="6100"/>
        <w:gridCol w:w="3842"/>
        <w:gridCol w:w="1417"/>
        <w:gridCol w:w="1276"/>
        <w:gridCol w:w="851"/>
        <w:gridCol w:w="1275"/>
        <w:gridCol w:w="1080"/>
      </w:tblGrid>
      <w:tr w:rsidR="0043651E" w:rsidRPr="00D22446" w:rsidTr="00D22446">
        <w:trPr>
          <w:trHeight w:val="37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color w:val="000000"/>
                <w:sz w:val="16"/>
                <w:szCs w:val="16"/>
              </w:rPr>
            </w:pPr>
            <w:bookmarkStart w:id="11" w:name="RANGE!A1:F66"/>
            <w:bookmarkEnd w:id="11"/>
          </w:p>
        </w:tc>
        <w:tc>
          <w:tcPr>
            <w:tcW w:w="9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Приложение № 12</w:t>
            </w:r>
          </w:p>
        </w:tc>
      </w:tr>
      <w:tr w:rsidR="0043651E" w:rsidRPr="00D22446" w:rsidTr="00D22446">
        <w:trPr>
          <w:trHeight w:val="375"/>
        </w:trPr>
        <w:tc>
          <w:tcPr>
            <w:tcW w:w="15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 xml:space="preserve">к Решению Собрания депутатов Калининского </w:t>
            </w:r>
          </w:p>
        </w:tc>
      </w:tr>
      <w:tr w:rsidR="0043651E" w:rsidRPr="00D22446" w:rsidTr="00D22446">
        <w:trPr>
          <w:trHeight w:val="360"/>
        </w:trPr>
        <w:tc>
          <w:tcPr>
            <w:tcW w:w="15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 xml:space="preserve">сельского поселения «О бюджете Калининского </w:t>
            </w:r>
          </w:p>
        </w:tc>
      </w:tr>
      <w:tr w:rsidR="0043651E" w:rsidRPr="00D22446" w:rsidTr="00D22446">
        <w:trPr>
          <w:trHeight w:val="405"/>
        </w:trPr>
        <w:tc>
          <w:tcPr>
            <w:tcW w:w="15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 xml:space="preserve">сельского поселения  Мясниковского района </w:t>
            </w:r>
            <w:proofErr w:type="gramStart"/>
            <w:r w:rsidRPr="00D22446">
              <w:rPr>
                <w:sz w:val="16"/>
                <w:szCs w:val="16"/>
              </w:rPr>
              <w:t>на</w:t>
            </w:r>
            <w:proofErr w:type="gramEnd"/>
            <w:r w:rsidRPr="00D22446">
              <w:rPr>
                <w:sz w:val="16"/>
                <w:szCs w:val="16"/>
              </w:rPr>
              <w:t xml:space="preserve"> </w:t>
            </w:r>
          </w:p>
        </w:tc>
      </w:tr>
      <w:tr w:rsidR="0043651E" w:rsidRPr="00D22446" w:rsidTr="00D22446">
        <w:trPr>
          <w:trHeight w:val="360"/>
        </w:trPr>
        <w:tc>
          <w:tcPr>
            <w:tcW w:w="15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 xml:space="preserve"> 2015 год и </w:t>
            </w:r>
            <w:proofErr w:type="spellStart"/>
            <w:r w:rsidRPr="00D22446">
              <w:rPr>
                <w:sz w:val="16"/>
                <w:szCs w:val="16"/>
              </w:rPr>
              <w:t>наплановый</w:t>
            </w:r>
            <w:proofErr w:type="spellEnd"/>
            <w:r w:rsidRPr="00D22446">
              <w:rPr>
                <w:sz w:val="16"/>
                <w:szCs w:val="16"/>
              </w:rPr>
              <w:t xml:space="preserve"> период 2016 и 2017 годов»</w:t>
            </w:r>
          </w:p>
        </w:tc>
      </w:tr>
      <w:tr w:rsidR="0043651E" w:rsidRPr="00D22446" w:rsidTr="00D22446">
        <w:trPr>
          <w:trHeight w:val="67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</w:p>
        </w:tc>
        <w:tc>
          <w:tcPr>
            <w:tcW w:w="9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от 25.12.2014г. № 85</w:t>
            </w:r>
          </w:p>
        </w:tc>
      </w:tr>
      <w:tr w:rsidR="0043651E" w:rsidRPr="00D22446" w:rsidTr="00D22446">
        <w:trPr>
          <w:trHeight w:val="375"/>
        </w:trPr>
        <w:tc>
          <w:tcPr>
            <w:tcW w:w="15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center"/>
              <w:rPr>
                <w:b/>
                <w:bCs/>
                <w:sz w:val="16"/>
                <w:szCs w:val="16"/>
              </w:rPr>
            </w:pPr>
            <w:r w:rsidRPr="00D22446">
              <w:rPr>
                <w:b/>
                <w:bCs/>
                <w:sz w:val="16"/>
                <w:szCs w:val="16"/>
              </w:rPr>
              <w:t xml:space="preserve">Распределение бюджетных ассигнований </w:t>
            </w:r>
          </w:p>
        </w:tc>
      </w:tr>
      <w:tr w:rsidR="0043651E" w:rsidRPr="00D22446" w:rsidTr="00D22446">
        <w:trPr>
          <w:trHeight w:val="375"/>
        </w:trPr>
        <w:tc>
          <w:tcPr>
            <w:tcW w:w="15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center"/>
              <w:rPr>
                <w:b/>
                <w:bCs/>
                <w:sz w:val="16"/>
                <w:szCs w:val="16"/>
              </w:rPr>
            </w:pPr>
            <w:r w:rsidRPr="00D22446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D22446">
              <w:rPr>
                <w:b/>
                <w:bCs/>
                <w:sz w:val="16"/>
                <w:szCs w:val="16"/>
              </w:rPr>
              <w:t>по целевым статьям (муниципальным программам Калининского сельского поселения</w:t>
            </w:r>
            <w:proofErr w:type="gramEnd"/>
          </w:p>
        </w:tc>
      </w:tr>
      <w:tr w:rsidR="0043651E" w:rsidRPr="00D22446" w:rsidTr="00D22446">
        <w:trPr>
          <w:trHeight w:val="375"/>
        </w:trPr>
        <w:tc>
          <w:tcPr>
            <w:tcW w:w="15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center"/>
              <w:rPr>
                <w:b/>
                <w:bCs/>
                <w:sz w:val="16"/>
                <w:szCs w:val="16"/>
              </w:rPr>
            </w:pPr>
            <w:r w:rsidRPr="00D22446">
              <w:rPr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D22446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D22446">
              <w:rPr>
                <w:b/>
                <w:bCs/>
                <w:sz w:val="16"/>
                <w:szCs w:val="16"/>
              </w:rPr>
              <w:t xml:space="preserve"> направлениям деятельности), группам (подгруппам)</w:t>
            </w:r>
          </w:p>
        </w:tc>
      </w:tr>
      <w:tr w:rsidR="0043651E" w:rsidRPr="00D22446" w:rsidTr="00D22446">
        <w:trPr>
          <w:trHeight w:val="375"/>
        </w:trPr>
        <w:tc>
          <w:tcPr>
            <w:tcW w:w="15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center"/>
              <w:rPr>
                <w:b/>
                <w:bCs/>
                <w:sz w:val="16"/>
                <w:szCs w:val="16"/>
              </w:rPr>
            </w:pPr>
            <w:r w:rsidRPr="00D22446">
              <w:rPr>
                <w:b/>
                <w:bCs/>
                <w:sz w:val="16"/>
                <w:szCs w:val="16"/>
              </w:rPr>
              <w:t xml:space="preserve">  видов расходов, разделам, подразделам классификации расходов</w:t>
            </w:r>
          </w:p>
        </w:tc>
      </w:tr>
      <w:tr w:rsidR="0043651E" w:rsidRPr="00D22446" w:rsidTr="00D22446">
        <w:trPr>
          <w:trHeight w:val="870"/>
        </w:trPr>
        <w:tc>
          <w:tcPr>
            <w:tcW w:w="15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center"/>
              <w:rPr>
                <w:b/>
                <w:bCs/>
                <w:sz w:val="16"/>
                <w:szCs w:val="16"/>
              </w:rPr>
            </w:pPr>
            <w:r w:rsidRPr="00D22446">
              <w:rPr>
                <w:b/>
                <w:bCs/>
                <w:sz w:val="16"/>
                <w:szCs w:val="16"/>
              </w:rPr>
              <w:t xml:space="preserve"> бюджета Калининского сельского поселения Мясниковского района на 2015 год</w:t>
            </w:r>
          </w:p>
        </w:tc>
      </w:tr>
      <w:tr w:rsidR="0043651E" w:rsidRPr="00D22446" w:rsidTr="00D22446">
        <w:trPr>
          <w:trHeight w:val="360"/>
        </w:trPr>
        <w:tc>
          <w:tcPr>
            <w:tcW w:w="9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b/>
                <w:bCs/>
                <w:sz w:val="16"/>
                <w:szCs w:val="16"/>
              </w:rPr>
            </w:pPr>
            <w:r w:rsidRPr="00D224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b/>
                <w:bCs/>
                <w:sz w:val="16"/>
                <w:szCs w:val="16"/>
              </w:rPr>
            </w:pPr>
            <w:r w:rsidRPr="00D22446">
              <w:rPr>
                <w:b/>
                <w:bCs/>
                <w:sz w:val="16"/>
                <w:szCs w:val="16"/>
              </w:rPr>
              <w:t>(тыс. рублей)</w:t>
            </w:r>
          </w:p>
        </w:tc>
      </w:tr>
      <w:tr w:rsidR="0043651E" w:rsidRPr="00D22446" w:rsidTr="00D22446">
        <w:trPr>
          <w:trHeight w:val="375"/>
        </w:trPr>
        <w:tc>
          <w:tcPr>
            <w:tcW w:w="9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1E" w:rsidRPr="00D22446" w:rsidRDefault="0043651E" w:rsidP="004365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2446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1E" w:rsidRPr="00D22446" w:rsidRDefault="0043651E" w:rsidP="004365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2446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1E" w:rsidRPr="00D22446" w:rsidRDefault="0043651E" w:rsidP="004365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2446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1E" w:rsidRPr="00D22446" w:rsidRDefault="0043651E" w:rsidP="004365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22446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1E" w:rsidRPr="00D22446" w:rsidRDefault="0043651E" w:rsidP="004365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22446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1E" w:rsidRPr="00D22446" w:rsidRDefault="0043651E" w:rsidP="004365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2446"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43651E" w:rsidRPr="00D22446" w:rsidTr="00D22446">
        <w:trPr>
          <w:trHeight w:val="375"/>
        </w:trPr>
        <w:tc>
          <w:tcPr>
            <w:tcW w:w="9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bookmarkStart w:id="12" w:name="RANGE!A14:F66"/>
            <w:r w:rsidRPr="00D22446">
              <w:rPr>
                <w:sz w:val="16"/>
                <w:szCs w:val="16"/>
              </w:rPr>
              <w:t>ВСЕГО</w:t>
            </w:r>
            <w:bookmarkEnd w:id="12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11 303,2</w:t>
            </w:r>
          </w:p>
        </w:tc>
      </w:tr>
      <w:tr w:rsidR="0043651E" w:rsidRPr="00D22446" w:rsidTr="00D22446">
        <w:trPr>
          <w:trHeight w:val="334"/>
        </w:trPr>
        <w:tc>
          <w:tcPr>
            <w:tcW w:w="9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Муниципальная программа Калининского сельского поселения "Развитие жилищно-коммунального хозяйства"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01 0 0000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744,5</w:t>
            </w:r>
          </w:p>
        </w:tc>
      </w:tr>
      <w:tr w:rsidR="0043651E" w:rsidRPr="00D22446" w:rsidTr="00D22446">
        <w:trPr>
          <w:trHeight w:val="269"/>
        </w:trPr>
        <w:tc>
          <w:tcPr>
            <w:tcW w:w="9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Подпрограмма "Развитие коммунальной инфраструктуры и коммунального хозяйства"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01 1 0000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744,5</w:t>
            </w:r>
          </w:p>
        </w:tc>
      </w:tr>
      <w:tr w:rsidR="0043651E" w:rsidRPr="00D22446" w:rsidTr="00D22446">
        <w:trPr>
          <w:trHeight w:val="560"/>
        </w:trPr>
        <w:tc>
          <w:tcPr>
            <w:tcW w:w="9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Содержание коммунальной техники в рамках подпрограммы "Развитие коммунальной инфраструктуры и коммунального хозяйства" муниципальной программы Калининского сельского поселения "Развитие жилищно-коммунального хозяйства"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01 1 2001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235,4</w:t>
            </w:r>
          </w:p>
        </w:tc>
      </w:tr>
      <w:tr w:rsidR="0043651E" w:rsidRPr="00D22446" w:rsidTr="00D22446">
        <w:trPr>
          <w:trHeight w:val="546"/>
        </w:trPr>
        <w:tc>
          <w:tcPr>
            <w:tcW w:w="9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lastRenderedPageBreak/>
              <w:t>Содержание коммунальной техники в рамках подпрограммы "Развитие коммунальной инфраструктуры и коммунального хозяйства" муниципальной программы Калининского сельского поселения "Развитие жилищно-коммунального хозяйства"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01 1 2001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9,1</w:t>
            </w:r>
          </w:p>
        </w:tc>
      </w:tr>
      <w:tr w:rsidR="0043651E" w:rsidRPr="00D22446" w:rsidTr="00D22446">
        <w:trPr>
          <w:trHeight w:val="560"/>
        </w:trPr>
        <w:tc>
          <w:tcPr>
            <w:tcW w:w="9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Мероприятия по модернизации коммунальной инфраструктуры в рамках подпрограммы "Развитие коммунальной инфраструктуры и коммунального хозяйства" муниципальной программы Калининского сельского поселения "Развитие жилищно-коммунального хозяйства"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01 1 2002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500,0</w:t>
            </w:r>
          </w:p>
        </w:tc>
      </w:tr>
      <w:tr w:rsidR="0043651E" w:rsidRPr="00D22446" w:rsidTr="00D22446">
        <w:trPr>
          <w:trHeight w:val="168"/>
        </w:trPr>
        <w:tc>
          <w:tcPr>
            <w:tcW w:w="9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 xml:space="preserve">Муниципальная программа Калининского сельского поселения "Благоустройство и </w:t>
            </w:r>
            <w:proofErr w:type="spellStart"/>
            <w:r w:rsidRPr="00D22446">
              <w:rPr>
                <w:sz w:val="16"/>
                <w:szCs w:val="16"/>
              </w:rPr>
              <w:t>энергоэффективность</w:t>
            </w:r>
            <w:proofErr w:type="spellEnd"/>
            <w:r w:rsidRPr="00D22446">
              <w:rPr>
                <w:sz w:val="16"/>
                <w:szCs w:val="16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02 0 0000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1 439,0</w:t>
            </w:r>
          </w:p>
        </w:tc>
      </w:tr>
      <w:tr w:rsidR="0043651E" w:rsidRPr="00D22446" w:rsidTr="00D22446">
        <w:trPr>
          <w:trHeight w:val="375"/>
        </w:trPr>
        <w:tc>
          <w:tcPr>
            <w:tcW w:w="9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Подпрограмма "</w:t>
            </w:r>
            <w:proofErr w:type="gramStart"/>
            <w:r w:rsidRPr="00D22446">
              <w:rPr>
                <w:sz w:val="16"/>
                <w:szCs w:val="16"/>
              </w:rPr>
              <w:t>Уличное</w:t>
            </w:r>
            <w:proofErr w:type="gramEnd"/>
            <w:r w:rsidRPr="00D22446">
              <w:rPr>
                <w:sz w:val="16"/>
                <w:szCs w:val="16"/>
              </w:rPr>
              <w:t xml:space="preserve"> </w:t>
            </w:r>
            <w:proofErr w:type="spellStart"/>
            <w:r w:rsidRPr="00D22446">
              <w:rPr>
                <w:sz w:val="16"/>
                <w:szCs w:val="16"/>
              </w:rPr>
              <w:t>осещение</w:t>
            </w:r>
            <w:proofErr w:type="spellEnd"/>
            <w:r w:rsidRPr="00D22446">
              <w:rPr>
                <w:sz w:val="16"/>
                <w:szCs w:val="16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02 1 0000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819,0</w:t>
            </w:r>
          </w:p>
        </w:tc>
      </w:tr>
      <w:tr w:rsidR="0043651E" w:rsidRPr="00D22446" w:rsidTr="00D22446">
        <w:trPr>
          <w:trHeight w:val="644"/>
        </w:trPr>
        <w:tc>
          <w:tcPr>
            <w:tcW w:w="9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 xml:space="preserve">Мероприятия по содержанию сетей уличного освещения в Калининском сельском поселении в рамках подпрограммы "Уличное освещение" муниципальной программы Калининского сельского поселения "Благоустройство и </w:t>
            </w:r>
            <w:proofErr w:type="spellStart"/>
            <w:r w:rsidRPr="00D22446">
              <w:rPr>
                <w:sz w:val="16"/>
                <w:szCs w:val="16"/>
              </w:rPr>
              <w:t>энергоэффективность</w:t>
            </w:r>
            <w:proofErr w:type="spellEnd"/>
            <w:r w:rsidRPr="00D22446">
              <w:rPr>
                <w:sz w:val="16"/>
                <w:szCs w:val="16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02 1 2004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819,0</w:t>
            </w:r>
          </w:p>
        </w:tc>
      </w:tr>
      <w:tr w:rsidR="0043651E" w:rsidRPr="00D22446" w:rsidTr="00D22446">
        <w:trPr>
          <w:trHeight w:val="190"/>
        </w:trPr>
        <w:tc>
          <w:tcPr>
            <w:tcW w:w="9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Подпрограмма "Благоустройство в Калининском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02 2 0000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620,0</w:t>
            </w:r>
          </w:p>
        </w:tc>
      </w:tr>
      <w:tr w:rsidR="0043651E" w:rsidRPr="00D22446" w:rsidTr="00D22446">
        <w:trPr>
          <w:trHeight w:val="560"/>
        </w:trPr>
        <w:tc>
          <w:tcPr>
            <w:tcW w:w="9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 xml:space="preserve">Прочие мероприятия по благоустройству в рамках подпрограммы "Благоустройство в Калининском сельском поселении" муниципальной программы Калининского сельского поселения "Благоустройство и </w:t>
            </w:r>
            <w:proofErr w:type="spellStart"/>
            <w:r w:rsidRPr="00D22446">
              <w:rPr>
                <w:sz w:val="16"/>
                <w:szCs w:val="16"/>
              </w:rPr>
              <w:t>энергоэффективность</w:t>
            </w:r>
            <w:proofErr w:type="spellEnd"/>
            <w:r w:rsidRPr="00D22446">
              <w:rPr>
                <w:sz w:val="16"/>
                <w:szCs w:val="16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02 2 2006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620,0</w:t>
            </w:r>
          </w:p>
        </w:tc>
      </w:tr>
      <w:tr w:rsidR="0043651E" w:rsidRPr="00D22446" w:rsidTr="00D22446">
        <w:trPr>
          <w:trHeight w:val="404"/>
        </w:trPr>
        <w:tc>
          <w:tcPr>
            <w:tcW w:w="9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Муниципальная программа Калининского сельского поселения "Пожарная безопасность и защита населения и территории Калининского сельского поселения от чрезвычайных ситуаций"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04 0 0000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13,0</w:t>
            </w:r>
          </w:p>
        </w:tc>
      </w:tr>
      <w:tr w:rsidR="0043651E" w:rsidRPr="00D22446" w:rsidTr="00D22446">
        <w:trPr>
          <w:trHeight w:val="218"/>
        </w:trPr>
        <w:tc>
          <w:tcPr>
            <w:tcW w:w="9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Подпрограмма "Защита населения и территории от чрезвычайных ситуаций"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04 2 0000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13,0</w:t>
            </w:r>
          </w:p>
        </w:tc>
      </w:tr>
      <w:tr w:rsidR="0043651E" w:rsidRPr="00D22446" w:rsidTr="00D22446">
        <w:trPr>
          <w:trHeight w:val="844"/>
        </w:trPr>
        <w:tc>
          <w:tcPr>
            <w:tcW w:w="9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proofErr w:type="gramStart"/>
            <w:r w:rsidRPr="00D22446">
              <w:rPr>
                <w:sz w:val="16"/>
                <w:szCs w:val="16"/>
              </w:rPr>
              <w:t>Мероприятия по предупреждению и ликвидации последствий и стихийных бедствий природного и техногенного характера на территории поселения в рамках подпрограммы "Защита населения и территории от чрезвычайных ситуаций" муниципальной программы Калининского сельского поселения "Пожарная безопасность и защита населения и территории Калининского сельского поселения от чрезвычайных ситуаций"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04 2 2010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13,0</w:t>
            </w:r>
          </w:p>
        </w:tc>
      </w:tr>
      <w:tr w:rsidR="0043651E" w:rsidRPr="00D22446" w:rsidTr="00D22446">
        <w:trPr>
          <w:trHeight w:val="232"/>
        </w:trPr>
        <w:tc>
          <w:tcPr>
            <w:tcW w:w="9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Муниципальная программа Калининского сельского поселения "Развитие культуры в Калининском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05 0 0000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2 492,8</w:t>
            </w:r>
          </w:p>
        </w:tc>
      </w:tr>
      <w:tr w:rsidR="0043651E" w:rsidRPr="00D22446" w:rsidTr="00D22446">
        <w:trPr>
          <w:trHeight w:val="92"/>
        </w:trPr>
        <w:tc>
          <w:tcPr>
            <w:tcW w:w="9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Подпрограмма "Выполнение функций МКУ "ДК Калининского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05 1 0000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2 042,8</w:t>
            </w:r>
          </w:p>
        </w:tc>
      </w:tr>
      <w:tr w:rsidR="0043651E" w:rsidRPr="00D22446" w:rsidTr="00D22446">
        <w:trPr>
          <w:trHeight w:val="560"/>
        </w:trPr>
        <w:tc>
          <w:tcPr>
            <w:tcW w:w="9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Расходы на обеспечение деятельности муниципального казенного учреждения в рамках подпрограммы "Выполнение функций МКУ "ДК Калининского сельского поселения" муниципальной программы Калининского сельского поселения " Развитие культуры в Калининском сельском поселении"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05 1 0059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1 566,3</w:t>
            </w:r>
          </w:p>
        </w:tc>
      </w:tr>
      <w:tr w:rsidR="0043651E" w:rsidRPr="00D22446" w:rsidTr="00D22446">
        <w:trPr>
          <w:trHeight w:val="546"/>
        </w:trPr>
        <w:tc>
          <w:tcPr>
            <w:tcW w:w="9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Расходы на обеспечение деятельности муниципального казенного учреждения в рамках подпрограммы "Выполнение функций МКУ "ДК Калининского сельского поселения" муниципальной программы Калининского сельского поселения " Развитие культуры в Калининском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05 1 0059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176,0</w:t>
            </w:r>
          </w:p>
        </w:tc>
      </w:tr>
      <w:tr w:rsidR="0043651E" w:rsidRPr="00D22446" w:rsidTr="00D22446">
        <w:trPr>
          <w:trHeight w:val="560"/>
        </w:trPr>
        <w:tc>
          <w:tcPr>
            <w:tcW w:w="9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Расходы на обеспечение деятельности муниципального казенного учреждения в рамках подпрограммы "Выполнение функций МКУ "ДК Калининского сельского поселения" муниципальной программы Калининского сельского поселения " Развитие культуры в Калининском сельском поселении"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05 1 0059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300,5</w:t>
            </w:r>
          </w:p>
        </w:tc>
      </w:tr>
      <w:tr w:rsidR="0043651E" w:rsidRPr="00D22446" w:rsidTr="00D22446">
        <w:trPr>
          <w:trHeight w:val="121"/>
        </w:trPr>
        <w:tc>
          <w:tcPr>
            <w:tcW w:w="9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Подпрограмма "Выполнение функций МКУК "Библиотека Калининского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05 2 0000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450,0</w:t>
            </w:r>
          </w:p>
        </w:tc>
      </w:tr>
      <w:tr w:rsidR="0043651E" w:rsidRPr="00D22446" w:rsidTr="00D22446">
        <w:trPr>
          <w:trHeight w:val="548"/>
        </w:trPr>
        <w:tc>
          <w:tcPr>
            <w:tcW w:w="9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Расходы на обеспечение деятельности муниципального казенного учреждения в рамках подпрограммы "Выполнение функций МКУК "Библиотека Калининского сельского поселения" муниципальной программы Калининского сельского поселения " Развитие культуры в Калининском сельском поселении"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05 2 0059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401,0</w:t>
            </w:r>
          </w:p>
        </w:tc>
      </w:tr>
      <w:tr w:rsidR="0043651E" w:rsidRPr="00D22446" w:rsidTr="00D22446">
        <w:trPr>
          <w:trHeight w:val="560"/>
        </w:trPr>
        <w:tc>
          <w:tcPr>
            <w:tcW w:w="9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Расходы на обеспечение деятельности муниципального казенного учреждения в рамках подпрограммы "Выполнение функций МКУК "Библиотека Калининского сельского поселения" муниципальной программы Калининского сельского поселения " Развитие культуры в Калининском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05 2 0059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48,5</w:t>
            </w:r>
          </w:p>
        </w:tc>
      </w:tr>
      <w:tr w:rsidR="0043651E" w:rsidRPr="00D22446" w:rsidTr="00D22446">
        <w:trPr>
          <w:trHeight w:val="514"/>
        </w:trPr>
        <w:tc>
          <w:tcPr>
            <w:tcW w:w="9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 xml:space="preserve">Расходы на обеспечение деятельности муниципального казенного учреждения в рамках подпрограммы "Выполнение функций МКУК "Библиотека Калининского сельского поселения" муниципальной программы Калининского сельского поселения " Развитие культуры в </w:t>
            </w:r>
            <w:r w:rsidRPr="00D22446">
              <w:rPr>
                <w:sz w:val="16"/>
                <w:szCs w:val="16"/>
              </w:rPr>
              <w:lastRenderedPageBreak/>
              <w:t>Калининском сельском поселении"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lastRenderedPageBreak/>
              <w:t>05 2 0059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0,5</w:t>
            </w:r>
          </w:p>
        </w:tc>
      </w:tr>
      <w:tr w:rsidR="0043651E" w:rsidRPr="00D22446" w:rsidTr="00D22446">
        <w:trPr>
          <w:trHeight w:val="188"/>
        </w:trPr>
        <w:tc>
          <w:tcPr>
            <w:tcW w:w="9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lastRenderedPageBreak/>
              <w:t>Муниципальная программа Калининского сельского поселения "Развитие физической культуры и массового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06 0 0000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40,3</w:t>
            </w:r>
          </w:p>
        </w:tc>
      </w:tr>
      <w:tr w:rsidR="0043651E" w:rsidRPr="00D22446" w:rsidTr="00D22446">
        <w:trPr>
          <w:trHeight w:val="190"/>
        </w:trPr>
        <w:tc>
          <w:tcPr>
            <w:tcW w:w="9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Подпрограмма "Развитие массового спорта в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06 1 0000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40,3</w:t>
            </w:r>
          </w:p>
        </w:tc>
      </w:tr>
      <w:tr w:rsidR="0043651E" w:rsidRPr="00D22446" w:rsidTr="00D22446">
        <w:trPr>
          <w:trHeight w:val="560"/>
        </w:trPr>
        <w:tc>
          <w:tcPr>
            <w:tcW w:w="9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Расходы на участие команд поселения в межрайонных спортивных соревнованиях в рамках подпрограммы "Развитие массового спорта в поселении" муниципальной программы Калининского сельского поселения "Развитие физической культуры и массового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06 1 2011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40,3</w:t>
            </w:r>
          </w:p>
        </w:tc>
      </w:tr>
      <w:tr w:rsidR="0043651E" w:rsidRPr="00D22446" w:rsidTr="00D22446">
        <w:trPr>
          <w:trHeight w:val="310"/>
        </w:trPr>
        <w:tc>
          <w:tcPr>
            <w:tcW w:w="9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Муниципальная программа Калининского сельского поселения "Развитие транспортной системы"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07 0 0000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933,6</w:t>
            </w:r>
          </w:p>
        </w:tc>
      </w:tr>
      <w:tr w:rsidR="0043651E" w:rsidRPr="00D22446" w:rsidTr="00D22446">
        <w:trPr>
          <w:trHeight w:val="170"/>
        </w:trPr>
        <w:tc>
          <w:tcPr>
            <w:tcW w:w="9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Подпрограмма "Развитие улично-дорожной сети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07 1 0000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783,6</w:t>
            </w:r>
          </w:p>
        </w:tc>
      </w:tr>
      <w:tr w:rsidR="0043651E" w:rsidRPr="00D22446" w:rsidTr="00D22446">
        <w:trPr>
          <w:trHeight w:val="692"/>
        </w:trPr>
        <w:tc>
          <w:tcPr>
            <w:tcW w:w="9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 xml:space="preserve">Капитальный ремонт, ремонт и содержание </w:t>
            </w:r>
            <w:proofErr w:type="spellStart"/>
            <w:r w:rsidRPr="00D22446">
              <w:rPr>
                <w:sz w:val="16"/>
                <w:szCs w:val="16"/>
              </w:rPr>
              <w:t>внутрипоселковых</w:t>
            </w:r>
            <w:proofErr w:type="spellEnd"/>
            <w:r w:rsidRPr="00D22446">
              <w:rPr>
                <w:sz w:val="16"/>
                <w:szCs w:val="16"/>
              </w:rPr>
              <w:t xml:space="preserve"> автомобильных дорог местного значения в рамках подпрограммы "Развитие улично-дорожной сети поселения" муниципальной программы Калининского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07 1 2013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514,9</w:t>
            </w:r>
          </w:p>
        </w:tc>
      </w:tr>
      <w:tr w:rsidR="0043651E" w:rsidRPr="00D22446" w:rsidTr="00D22446">
        <w:trPr>
          <w:trHeight w:val="702"/>
        </w:trPr>
        <w:tc>
          <w:tcPr>
            <w:tcW w:w="9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Субсидия на ремонт и содержание автомобильных дорог общего пользования местного значения в рамках подпрограммы "Развитие улично-дорожной сети поселения" муниципальной программы Калининского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07 1 7351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268,7</w:t>
            </w:r>
          </w:p>
        </w:tc>
      </w:tr>
      <w:tr w:rsidR="0043651E" w:rsidRPr="00D22446" w:rsidTr="00D22446">
        <w:trPr>
          <w:trHeight w:val="310"/>
        </w:trPr>
        <w:tc>
          <w:tcPr>
            <w:tcW w:w="9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Подпрограмма "Повышение безопасности дорожного движения на территории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07 2 0000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150,0</w:t>
            </w:r>
          </w:p>
        </w:tc>
      </w:tr>
      <w:tr w:rsidR="0043651E" w:rsidRPr="00D22446" w:rsidTr="00D22446">
        <w:trPr>
          <w:trHeight w:val="595"/>
        </w:trPr>
        <w:tc>
          <w:tcPr>
            <w:tcW w:w="9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 xml:space="preserve"> Расходы на организацию безопасности дорожного движения в поселении в рамках подпрограммы "Повышение безопасности дорожного движения на территории поселения" муниципальной программы Калининского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07 2 2015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150,0</w:t>
            </w:r>
          </w:p>
        </w:tc>
      </w:tr>
      <w:tr w:rsidR="0043651E" w:rsidRPr="00D22446" w:rsidTr="00D22446">
        <w:trPr>
          <w:trHeight w:val="277"/>
        </w:trPr>
        <w:tc>
          <w:tcPr>
            <w:tcW w:w="9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Муниципальная программа Калининского сельского поселения "Информационное общество"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08 0 0000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349,4</w:t>
            </w:r>
          </w:p>
        </w:tc>
      </w:tr>
      <w:tr w:rsidR="0043651E" w:rsidRPr="00D22446" w:rsidTr="00D22446">
        <w:trPr>
          <w:trHeight w:val="292"/>
        </w:trPr>
        <w:tc>
          <w:tcPr>
            <w:tcW w:w="9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Подпрограмма "Развитие информационных технологий"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08 1 0000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347,4</w:t>
            </w:r>
          </w:p>
        </w:tc>
      </w:tr>
      <w:tr w:rsidR="0043651E" w:rsidRPr="00D22446" w:rsidTr="00D22446">
        <w:trPr>
          <w:trHeight w:val="544"/>
        </w:trPr>
        <w:tc>
          <w:tcPr>
            <w:tcW w:w="9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Расходы в сфере информационно-коммуникационных технологий в рамках подпрограммы " Развитие информационных технологий" муниципальной программы Калининского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08 1 2016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347,4</w:t>
            </w:r>
          </w:p>
        </w:tc>
      </w:tr>
      <w:tr w:rsidR="0043651E" w:rsidRPr="00D22446" w:rsidTr="00D22446">
        <w:trPr>
          <w:trHeight w:val="360"/>
        </w:trPr>
        <w:tc>
          <w:tcPr>
            <w:tcW w:w="9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Подпрограмма "Мероприятия в сфере средств массовой информации"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08 2 0000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2,0</w:t>
            </w:r>
          </w:p>
        </w:tc>
      </w:tr>
      <w:tr w:rsidR="0043651E" w:rsidRPr="00D22446" w:rsidTr="00D22446">
        <w:trPr>
          <w:trHeight w:val="560"/>
        </w:trPr>
        <w:tc>
          <w:tcPr>
            <w:tcW w:w="9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Публикация нормативно-правовых актов и иной информации Администрации Калининского сельского поселения в рамках подпрограммы "Мероприятия в сфере средств массовой информации" муниципальной программы Калининского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08 2 2017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2,0</w:t>
            </w:r>
          </w:p>
        </w:tc>
      </w:tr>
      <w:tr w:rsidR="0043651E" w:rsidRPr="00D22446" w:rsidTr="00D22446">
        <w:trPr>
          <w:trHeight w:val="230"/>
        </w:trPr>
        <w:tc>
          <w:tcPr>
            <w:tcW w:w="9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88 0 0000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766,9</w:t>
            </w:r>
          </w:p>
        </w:tc>
      </w:tr>
      <w:tr w:rsidR="0043651E" w:rsidRPr="00D22446" w:rsidTr="00D22446">
        <w:trPr>
          <w:trHeight w:val="375"/>
        </w:trPr>
        <w:tc>
          <w:tcPr>
            <w:tcW w:w="9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88 1 0000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766,9</w:t>
            </w:r>
          </w:p>
        </w:tc>
      </w:tr>
      <w:tr w:rsidR="0043651E" w:rsidRPr="00D22446" w:rsidTr="00D22446">
        <w:trPr>
          <w:trHeight w:val="438"/>
        </w:trPr>
        <w:tc>
          <w:tcPr>
            <w:tcW w:w="9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Расходы на выплаты по оплате труда Главы Калининского сельского поселения в рамках обеспечения функционирования Главы Калининского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88 1 0011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766,9</w:t>
            </w:r>
          </w:p>
        </w:tc>
      </w:tr>
      <w:tr w:rsidR="0043651E" w:rsidRPr="00D22446" w:rsidTr="00D22446">
        <w:trPr>
          <w:trHeight w:val="328"/>
        </w:trPr>
        <w:tc>
          <w:tcPr>
            <w:tcW w:w="9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Обеспечение деятельности Администрации Калининского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89 0 0000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4 125,9</w:t>
            </w:r>
          </w:p>
        </w:tc>
      </w:tr>
      <w:tr w:rsidR="0043651E" w:rsidRPr="00D22446" w:rsidTr="00D22446">
        <w:trPr>
          <w:trHeight w:val="268"/>
        </w:trPr>
        <w:tc>
          <w:tcPr>
            <w:tcW w:w="9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89 1 0000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4 125,9</w:t>
            </w:r>
          </w:p>
        </w:tc>
      </w:tr>
      <w:tr w:rsidR="0043651E" w:rsidRPr="00D22446" w:rsidTr="00D22446">
        <w:trPr>
          <w:trHeight w:val="418"/>
        </w:trPr>
        <w:tc>
          <w:tcPr>
            <w:tcW w:w="9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Расходы на выплаты по оплате труда работников Администрации Калининского сельского поселения в рамках обеспечения деятельности Администрации Калининского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89 1 0011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3 798,5</w:t>
            </w:r>
          </w:p>
        </w:tc>
      </w:tr>
      <w:tr w:rsidR="0043651E" w:rsidRPr="00D22446" w:rsidTr="00D22446">
        <w:trPr>
          <w:trHeight w:val="640"/>
        </w:trPr>
        <w:tc>
          <w:tcPr>
            <w:tcW w:w="9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lastRenderedPageBreak/>
              <w:t>Расходы на обеспечение деятельности Администрации Калининского сельского поселения в рамках обеспечения деятельности Администрации Калининского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89 1 0019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293,4</w:t>
            </w:r>
          </w:p>
        </w:tc>
      </w:tr>
      <w:tr w:rsidR="0043651E" w:rsidRPr="00D22446" w:rsidTr="00D22446">
        <w:trPr>
          <w:trHeight w:val="408"/>
        </w:trPr>
        <w:tc>
          <w:tcPr>
            <w:tcW w:w="9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Расходы на обеспечение деятельности Администрации Калининского сельского поселения в рамках обеспечения деятельности Администрации Калининского сельского поселения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89 1 0019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4,0</w:t>
            </w:r>
          </w:p>
        </w:tc>
      </w:tr>
      <w:tr w:rsidR="0043651E" w:rsidRPr="00D22446" w:rsidTr="00D22446">
        <w:trPr>
          <w:trHeight w:val="418"/>
        </w:trPr>
        <w:tc>
          <w:tcPr>
            <w:tcW w:w="9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Реализация направления расходов в рамках обеспечения деятельности Администрации Калининского сельского поселения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89 1 9999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30,0</w:t>
            </w:r>
          </w:p>
        </w:tc>
      </w:tr>
      <w:tr w:rsidR="0043651E" w:rsidRPr="00D22446" w:rsidTr="00D22446">
        <w:trPr>
          <w:trHeight w:val="340"/>
        </w:trPr>
        <w:tc>
          <w:tcPr>
            <w:tcW w:w="9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Реализация иных мероприятий органов местного самоуправления Калининского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99 0 0000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397,8</w:t>
            </w:r>
          </w:p>
        </w:tc>
      </w:tr>
      <w:tr w:rsidR="0043651E" w:rsidRPr="00D22446" w:rsidTr="00D22446">
        <w:trPr>
          <w:trHeight w:val="375"/>
        </w:trPr>
        <w:tc>
          <w:tcPr>
            <w:tcW w:w="9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proofErr w:type="spellStart"/>
            <w:r w:rsidRPr="00D22446">
              <w:rPr>
                <w:sz w:val="16"/>
                <w:szCs w:val="16"/>
              </w:rPr>
              <w:t>Непрограммные</w:t>
            </w:r>
            <w:proofErr w:type="spellEnd"/>
            <w:r w:rsidRPr="00D22446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99 9 0000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397,8</w:t>
            </w:r>
          </w:p>
        </w:tc>
      </w:tr>
      <w:tr w:rsidR="0043651E" w:rsidRPr="00D22446" w:rsidTr="00D22446">
        <w:trPr>
          <w:trHeight w:val="390"/>
        </w:trPr>
        <w:tc>
          <w:tcPr>
            <w:tcW w:w="99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 xml:space="preserve">Оценка муниципального имущества, признание прав и регулирование отношений по муниципальной собственности поселения в рамках </w:t>
            </w:r>
            <w:proofErr w:type="spellStart"/>
            <w:r w:rsidRPr="00D22446">
              <w:rPr>
                <w:sz w:val="16"/>
                <w:szCs w:val="16"/>
              </w:rPr>
              <w:t>непрограммных</w:t>
            </w:r>
            <w:proofErr w:type="spellEnd"/>
            <w:r w:rsidRPr="00D22446">
              <w:rPr>
                <w:sz w:val="16"/>
                <w:szCs w:val="16"/>
              </w:rPr>
              <w:t xml:space="preserve"> расходов Администрации Калининского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99 9 2296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0,0</w:t>
            </w:r>
          </w:p>
        </w:tc>
      </w:tr>
      <w:tr w:rsidR="0043651E" w:rsidRPr="00D22446" w:rsidTr="00D22446">
        <w:trPr>
          <w:trHeight w:val="702"/>
        </w:trPr>
        <w:tc>
          <w:tcPr>
            <w:tcW w:w="9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 xml:space="preserve">Субвенция на осуществление полномочий по осуществлению первичного воинского учета на территориях, где отсутствуют военные комиссариаты в рамках </w:t>
            </w:r>
            <w:proofErr w:type="spellStart"/>
            <w:r w:rsidRPr="00D22446">
              <w:rPr>
                <w:sz w:val="16"/>
                <w:szCs w:val="16"/>
              </w:rPr>
              <w:t>непрограммного</w:t>
            </w:r>
            <w:proofErr w:type="spellEnd"/>
            <w:r w:rsidRPr="00D22446">
              <w:rPr>
                <w:sz w:val="16"/>
                <w:szCs w:val="16"/>
              </w:rPr>
              <w:t xml:space="preserve"> направления деятельности «Реализация функций иных государственных (муниципальных) 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99 9 5118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164,7</w:t>
            </w:r>
          </w:p>
        </w:tc>
      </w:tr>
      <w:tr w:rsidR="0043651E" w:rsidRPr="00D22446" w:rsidTr="00D22446">
        <w:trPr>
          <w:trHeight w:val="985"/>
        </w:trPr>
        <w:tc>
          <w:tcPr>
            <w:tcW w:w="9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color w:val="000000"/>
                <w:sz w:val="16"/>
                <w:szCs w:val="16"/>
              </w:rPr>
            </w:pPr>
            <w:proofErr w:type="gramStart"/>
            <w:r w:rsidRPr="00D22446">
              <w:rPr>
                <w:color w:val="000000"/>
                <w:sz w:val="16"/>
                <w:szCs w:val="16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D22446">
              <w:rPr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D22446">
              <w:rPr>
                <w:color w:val="000000"/>
                <w:sz w:val="16"/>
                <w:szCs w:val="16"/>
              </w:rPr>
              <w:t xml:space="preserve"> мероприятиям в рамках </w:t>
            </w:r>
            <w:proofErr w:type="spellStart"/>
            <w:r w:rsidRPr="00D22446">
              <w:rPr>
                <w:sz w:val="16"/>
                <w:szCs w:val="16"/>
              </w:rPr>
              <w:t>непрограммного</w:t>
            </w:r>
            <w:proofErr w:type="spellEnd"/>
            <w:r w:rsidRPr="00D22446">
              <w:rPr>
                <w:sz w:val="16"/>
                <w:szCs w:val="16"/>
              </w:rPr>
              <w:t xml:space="preserve"> направления деятельности «Реализация функций иных государственных (муниципальных) органов Ростовской области» </w:t>
            </w:r>
            <w:r w:rsidRPr="00D22446">
              <w:rPr>
                <w:color w:val="000000"/>
                <w:sz w:val="16"/>
                <w:szCs w:val="16"/>
              </w:rPr>
              <w:t>(Иные закупки товаров, работ и услуг для обеспечения государственных (муниципальных</w:t>
            </w:r>
            <w:proofErr w:type="gramEnd"/>
            <w:r w:rsidRPr="00D22446">
              <w:rPr>
                <w:color w:val="000000"/>
                <w:sz w:val="16"/>
                <w:szCs w:val="16"/>
              </w:rPr>
              <w:t>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99 9 7239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0,2</w:t>
            </w:r>
          </w:p>
        </w:tc>
      </w:tr>
      <w:tr w:rsidR="0043651E" w:rsidRPr="00D22446" w:rsidTr="00D22446">
        <w:trPr>
          <w:trHeight w:val="702"/>
        </w:trPr>
        <w:tc>
          <w:tcPr>
            <w:tcW w:w="9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proofErr w:type="gramStart"/>
            <w:r w:rsidRPr="00D22446">
              <w:rPr>
                <w:sz w:val="16"/>
                <w:szCs w:val="16"/>
              </w:rPr>
              <w:t xml:space="preserve">Межбюджетные трансферты, перечисляемые из бюджета поселения бюджету Мясниковского района и направляемые на финансирование расходов, связанных с передачей осуществления части полномочий органов местного самоуправления поселения органам местного самоуправления муниципального образования «Мясниковский район» в рамках </w:t>
            </w:r>
            <w:proofErr w:type="spellStart"/>
            <w:r w:rsidRPr="00D22446">
              <w:rPr>
                <w:sz w:val="16"/>
                <w:szCs w:val="16"/>
              </w:rPr>
              <w:t>непрограммных</w:t>
            </w:r>
            <w:proofErr w:type="spellEnd"/>
            <w:r w:rsidRPr="00D22446">
              <w:rPr>
                <w:sz w:val="16"/>
                <w:szCs w:val="16"/>
              </w:rPr>
              <w:t xml:space="preserve"> расходов органа местного самоуправления Калининского сельского поселения (Иные межбюджетные трансферты)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99 9 8501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187,9</w:t>
            </w:r>
          </w:p>
        </w:tc>
      </w:tr>
      <w:tr w:rsidR="0043651E" w:rsidRPr="00D22446" w:rsidTr="00D22446">
        <w:trPr>
          <w:trHeight w:val="1146"/>
        </w:trPr>
        <w:tc>
          <w:tcPr>
            <w:tcW w:w="9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proofErr w:type="gramStart"/>
            <w:r w:rsidRPr="00D22446">
              <w:rPr>
                <w:sz w:val="16"/>
                <w:szCs w:val="16"/>
              </w:rPr>
              <w:t xml:space="preserve">Межбюджетные трансферты, перечисляемые из бюджета поселения бюджету Мясниковского района и направляемые на финансирование расходов, связанных с передачей осуществления части полномочий органов местного самоуправления поселения органам местного самоуправления муниципального образования «Мясниковский район» в рамках </w:t>
            </w:r>
            <w:proofErr w:type="spellStart"/>
            <w:r w:rsidRPr="00D22446">
              <w:rPr>
                <w:sz w:val="16"/>
                <w:szCs w:val="16"/>
              </w:rPr>
              <w:t>непрограммных</w:t>
            </w:r>
            <w:proofErr w:type="spellEnd"/>
            <w:r w:rsidRPr="00D22446">
              <w:rPr>
                <w:sz w:val="16"/>
                <w:szCs w:val="16"/>
              </w:rPr>
              <w:t xml:space="preserve"> расходов органа местного самоуправления Калининского сельского поселения (Иные межбюджетные трансферты)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99 9 8501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1E" w:rsidRPr="00D22446" w:rsidRDefault="0043651E" w:rsidP="0043651E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45,0</w:t>
            </w:r>
          </w:p>
        </w:tc>
      </w:tr>
    </w:tbl>
    <w:p w:rsidR="0043651E" w:rsidRDefault="0043651E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D22446" w:rsidRDefault="00D22446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D22446" w:rsidRDefault="00D22446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D22446" w:rsidRDefault="00D22446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D22446" w:rsidRDefault="00D22446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D22446" w:rsidRDefault="00D22446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D22446" w:rsidRDefault="00D22446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D22446" w:rsidRDefault="00D22446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D22446" w:rsidRDefault="00D22446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D22446" w:rsidRDefault="00D22446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D22446" w:rsidRDefault="00D22446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D22446" w:rsidRDefault="00D22446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D22446" w:rsidRDefault="00D22446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D22446" w:rsidRDefault="00D22446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D22446" w:rsidRDefault="00D22446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D22446" w:rsidRDefault="00D22446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D22446" w:rsidRDefault="00D22446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tbl>
      <w:tblPr>
        <w:tblW w:w="15612" w:type="dxa"/>
        <w:tblInd w:w="89" w:type="dxa"/>
        <w:tblLayout w:type="fixed"/>
        <w:tblLook w:val="04A0"/>
      </w:tblPr>
      <w:tblGrid>
        <w:gridCol w:w="3117"/>
        <w:gridCol w:w="808"/>
        <w:gridCol w:w="636"/>
        <w:gridCol w:w="500"/>
        <w:gridCol w:w="605"/>
        <w:gridCol w:w="1108"/>
        <w:gridCol w:w="3026"/>
        <w:gridCol w:w="1559"/>
        <w:gridCol w:w="709"/>
        <w:gridCol w:w="709"/>
        <w:gridCol w:w="850"/>
        <w:gridCol w:w="851"/>
        <w:gridCol w:w="1134"/>
      </w:tblGrid>
      <w:tr w:rsidR="00D22446" w:rsidRPr="00D22446" w:rsidTr="00D22446">
        <w:trPr>
          <w:trHeight w:val="37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color w:val="000000"/>
                <w:sz w:val="16"/>
                <w:szCs w:val="16"/>
              </w:rPr>
            </w:pPr>
            <w:bookmarkStart w:id="13" w:name="RANGE!A1:G70"/>
            <w:bookmarkEnd w:id="13"/>
          </w:p>
        </w:tc>
        <w:tc>
          <w:tcPr>
            <w:tcW w:w="124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Приложение № 13</w:t>
            </w:r>
          </w:p>
        </w:tc>
      </w:tr>
      <w:tr w:rsidR="00D22446" w:rsidRPr="00D22446" w:rsidTr="00D22446">
        <w:trPr>
          <w:trHeight w:val="37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</w:p>
        </w:tc>
        <w:tc>
          <w:tcPr>
            <w:tcW w:w="124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 xml:space="preserve">к Решению Собрания депутатов Калининского </w:t>
            </w:r>
          </w:p>
        </w:tc>
      </w:tr>
      <w:tr w:rsidR="00D22446" w:rsidRPr="00D22446" w:rsidTr="00D22446">
        <w:trPr>
          <w:trHeight w:val="36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</w:p>
        </w:tc>
        <w:tc>
          <w:tcPr>
            <w:tcW w:w="124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 xml:space="preserve">сельского поселения «О бюджете Калининского </w:t>
            </w:r>
          </w:p>
        </w:tc>
      </w:tr>
      <w:tr w:rsidR="00D22446" w:rsidRPr="00D22446" w:rsidTr="00D22446">
        <w:trPr>
          <w:trHeight w:val="40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 xml:space="preserve">сельского поселения  Мясниковского района </w:t>
            </w:r>
            <w:proofErr w:type="gramStart"/>
            <w:r w:rsidRPr="00D22446">
              <w:rPr>
                <w:sz w:val="16"/>
                <w:szCs w:val="16"/>
              </w:rPr>
              <w:t>на</w:t>
            </w:r>
            <w:proofErr w:type="gramEnd"/>
            <w:r w:rsidRPr="00D22446">
              <w:rPr>
                <w:sz w:val="16"/>
                <w:szCs w:val="16"/>
              </w:rPr>
              <w:t xml:space="preserve"> </w:t>
            </w:r>
          </w:p>
        </w:tc>
      </w:tr>
      <w:tr w:rsidR="00D22446" w:rsidRPr="00D22446" w:rsidTr="00D22446">
        <w:trPr>
          <w:trHeight w:val="36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 xml:space="preserve"> 2015 год и </w:t>
            </w:r>
            <w:proofErr w:type="spellStart"/>
            <w:r w:rsidRPr="00D22446">
              <w:rPr>
                <w:sz w:val="16"/>
                <w:szCs w:val="16"/>
              </w:rPr>
              <w:t>наплановый</w:t>
            </w:r>
            <w:proofErr w:type="spellEnd"/>
            <w:r w:rsidRPr="00D22446">
              <w:rPr>
                <w:sz w:val="16"/>
                <w:szCs w:val="16"/>
              </w:rPr>
              <w:t xml:space="preserve"> период 2016 и 2017 годов»</w:t>
            </w:r>
          </w:p>
        </w:tc>
      </w:tr>
      <w:tr w:rsidR="00D22446" w:rsidRPr="00D22446" w:rsidTr="00D22446">
        <w:trPr>
          <w:trHeight w:val="67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</w:p>
        </w:tc>
        <w:tc>
          <w:tcPr>
            <w:tcW w:w="124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от 25.12.2014г. № 85</w:t>
            </w:r>
          </w:p>
        </w:tc>
      </w:tr>
      <w:tr w:rsidR="00D22446" w:rsidRPr="00D22446" w:rsidTr="00D22446">
        <w:trPr>
          <w:trHeight w:val="375"/>
        </w:trPr>
        <w:tc>
          <w:tcPr>
            <w:tcW w:w="156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center"/>
              <w:rPr>
                <w:b/>
                <w:bCs/>
                <w:sz w:val="16"/>
                <w:szCs w:val="16"/>
              </w:rPr>
            </w:pPr>
            <w:r w:rsidRPr="00D22446">
              <w:rPr>
                <w:b/>
                <w:bCs/>
                <w:sz w:val="16"/>
                <w:szCs w:val="16"/>
              </w:rPr>
              <w:t xml:space="preserve">Распределение бюджетных ассигнований </w:t>
            </w:r>
          </w:p>
        </w:tc>
      </w:tr>
      <w:tr w:rsidR="00D22446" w:rsidRPr="00D22446" w:rsidTr="00D22446">
        <w:trPr>
          <w:trHeight w:val="375"/>
        </w:trPr>
        <w:tc>
          <w:tcPr>
            <w:tcW w:w="156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center"/>
              <w:rPr>
                <w:b/>
                <w:bCs/>
                <w:sz w:val="16"/>
                <w:szCs w:val="16"/>
              </w:rPr>
            </w:pPr>
            <w:r w:rsidRPr="00D22446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D22446">
              <w:rPr>
                <w:b/>
                <w:bCs/>
                <w:sz w:val="16"/>
                <w:szCs w:val="16"/>
              </w:rPr>
              <w:t>по целевым статьям (муниципальным программам Калининского сельского поселения</w:t>
            </w:r>
            <w:proofErr w:type="gramEnd"/>
          </w:p>
        </w:tc>
      </w:tr>
      <w:tr w:rsidR="00D22446" w:rsidRPr="00D22446" w:rsidTr="00D22446">
        <w:trPr>
          <w:trHeight w:val="375"/>
        </w:trPr>
        <w:tc>
          <w:tcPr>
            <w:tcW w:w="156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center"/>
              <w:rPr>
                <w:b/>
                <w:bCs/>
                <w:sz w:val="16"/>
                <w:szCs w:val="16"/>
              </w:rPr>
            </w:pPr>
            <w:r w:rsidRPr="00D22446">
              <w:rPr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D22446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D22446">
              <w:rPr>
                <w:b/>
                <w:bCs/>
                <w:sz w:val="16"/>
                <w:szCs w:val="16"/>
              </w:rPr>
              <w:t xml:space="preserve"> направлениям деятельности), группам (подгруппам)</w:t>
            </w:r>
          </w:p>
        </w:tc>
      </w:tr>
      <w:tr w:rsidR="00D22446" w:rsidRPr="00D22446" w:rsidTr="00D22446">
        <w:trPr>
          <w:trHeight w:val="375"/>
        </w:trPr>
        <w:tc>
          <w:tcPr>
            <w:tcW w:w="156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center"/>
              <w:rPr>
                <w:b/>
                <w:bCs/>
                <w:sz w:val="16"/>
                <w:szCs w:val="16"/>
              </w:rPr>
            </w:pPr>
            <w:r w:rsidRPr="00D22446">
              <w:rPr>
                <w:b/>
                <w:bCs/>
                <w:sz w:val="16"/>
                <w:szCs w:val="16"/>
              </w:rPr>
              <w:t xml:space="preserve">  видов расходов, разделам, подразделам классификации расходов</w:t>
            </w:r>
          </w:p>
        </w:tc>
      </w:tr>
      <w:tr w:rsidR="00D22446" w:rsidRPr="00D22446" w:rsidTr="00D22446">
        <w:trPr>
          <w:trHeight w:val="870"/>
        </w:trPr>
        <w:tc>
          <w:tcPr>
            <w:tcW w:w="156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center"/>
              <w:rPr>
                <w:b/>
                <w:bCs/>
                <w:sz w:val="16"/>
                <w:szCs w:val="16"/>
              </w:rPr>
            </w:pPr>
            <w:r w:rsidRPr="00D22446">
              <w:rPr>
                <w:b/>
                <w:bCs/>
                <w:sz w:val="16"/>
                <w:szCs w:val="16"/>
              </w:rPr>
              <w:t xml:space="preserve"> бюджета Калининского сельского поселения Мясниковского района на плановый период 2016 и 2017 годов</w:t>
            </w:r>
          </w:p>
        </w:tc>
      </w:tr>
      <w:tr w:rsidR="00D22446" w:rsidRPr="00D22446" w:rsidTr="00D22446">
        <w:trPr>
          <w:trHeight w:val="360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b/>
                <w:bCs/>
                <w:sz w:val="16"/>
                <w:szCs w:val="16"/>
              </w:rPr>
            </w:pPr>
            <w:r w:rsidRPr="00D224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b/>
                <w:bCs/>
                <w:sz w:val="16"/>
                <w:szCs w:val="16"/>
              </w:rPr>
            </w:pPr>
            <w:r w:rsidRPr="00D22446">
              <w:rPr>
                <w:b/>
                <w:bCs/>
                <w:sz w:val="16"/>
                <w:szCs w:val="16"/>
              </w:rPr>
              <w:t>(тыс. рублей)</w:t>
            </w:r>
          </w:p>
        </w:tc>
      </w:tr>
      <w:tr w:rsidR="00D22446" w:rsidRPr="00D22446" w:rsidTr="00D22446">
        <w:trPr>
          <w:trHeight w:val="375"/>
        </w:trPr>
        <w:tc>
          <w:tcPr>
            <w:tcW w:w="98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446" w:rsidRPr="00D22446" w:rsidRDefault="00D22446" w:rsidP="00D224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2446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446" w:rsidRPr="00D22446" w:rsidRDefault="00D22446" w:rsidP="00D224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2446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446" w:rsidRPr="00D22446" w:rsidRDefault="00D22446" w:rsidP="00D224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2446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446" w:rsidRPr="00D22446" w:rsidRDefault="00D22446" w:rsidP="00D224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22446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446" w:rsidRPr="00D22446" w:rsidRDefault="00D22446" w:rsidP="00D224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22446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446" w:rsidRPr="00D22446" w:rsidRDefault="00D22446" w:rsidP="00D224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2446">
              <w:rPr>
                <w:b/>
                <w:bCs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D22446" w:rsidRPr="00D22446" w:rsidTr="00D22446">
        <w:trPr>
          <w:trHeight w:val="375"/>
        </w:trPr>
        <w:tc>
          <w:tcPr>
            <w:tcW w:w="98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46" w:rsidRPr="00D22446" w:rsidRDefault="00D22446" w:rsidP="00D224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446" w:rsidRPr="00D22446" w:rsidRDefault="00D22446" w:rsidP="00D224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446" w:rsidRPr="00D22446" w:rsidRDefault="00D22446" w:rsidP="00D224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46" w:rsidRPr="00D22446" w:rsidRDefault="00D22446" w:rsidP="00D224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46" w:rsidRPr="00D22446" w:rsidRDefault="00D22446" w:rsidP="00D224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46" w:rsidRPr="00D22446" w:rsidRDefault="00D22446" w:rsidP="00D224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2446">
              <w:rPr>
                <w:b/>
                <w:bCs/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46" w:rsidRPr="00D22446" w:rsidRDefault="00D22446" w:rsidP="00D224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2446">
              <w:rPr>
                <w:b/>
                <w:bCs/>
                <w:color w:val="000000"/>
                <w:sz w:val="16"/>
                <w:szCs w:val="16"/>
              </w:rPr>
              <w:t>2016 год</w:t>
            </w:r>
          </w:p>
        </w:tc>
      </w:tr>
      <w:tr w:rsidR="00D22446" w:rsidRPr="00D22446" w:rsidTr="00D22446">
        <w:trPr>
          <w:trHeight w:val="375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b/>
                <w:bCs/>
                <w:sz w:val="16"/>
                <w:szCs w:val="16"/>
              </w:rPr>
            </w:pPr>
            <w:bookmarkStart w:id="14" w:name="RANGE!A15:F69"/>
            <w:r w:rsidRPr="00D22446">
              <w:rPr>
                <w:b/>
                <w:bCs/>
                <w:sz w:val="16"/>
                <w:szCs w:val="16"/>
              </w:rPr>
              <w:t>ВСЕГО</w:t>
            </w:r>
            <w:bookmarkEnd w:id="14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b/>
                <w:bCs/>
                <w:sz w:val="16"/>
                <w:szCs w:val="16"/>
              </w:rPr>
            </w:pPr>
            <w:r w:rsidRPr="00D224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b/>
                <w:bCs/>
                <w:sz w:val="16"/>
                <w:szCs w:val="16"/>
              </w:rPr>
            </w:pPr>
            <w:r w:rsidRPr="00D224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b/>
                <w:bCs/>
                <w:sz w:val="16"/>
                <w:szCs w:val="16"/>
              </w:rPr>
            </w:pPr>
            <w:r w:rsidRPr="00D224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b/>
                <w:bCs/>
                <w:sz w:val="16"/>
                <w:szCs w:val="16"/>
              </w:rPr>
            </w:pPr>
            <w:r w:rsidRPr="00D224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b/>
                <w:bCs/>
                <w:sz w:val="16"/>
                <w:szCs w:val="16"/>
              </w:rPr>
            </w:pPr>
            <w:r w:rsidRPr="00D22446">
              <w:rPr>
                <w:b/>
                <w:bCs/>
                <w:sz w:val="16"/>
                <w:szCs w:val="16"/>
              </w:rPr>
              <w:t>12 531,8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b/>
                <w:bCs/>
                <w:sz w:val="16"/>
                <w:szCs w:val="16"/>
              </w:rPr>
            </w:pPr>
            <w:r w:rsidRPr="00D22446">
              <w:rPr>
                <w:b/>
                <w:bCs/>
                <w:sz w:val="16"/>
                <w:szCs w:val="16"/>
              </w:rPr>
              <w:t>12 652,8</w:t>
            </w:r>
          </w:p>
        </w:tc>
      </w:tr>
      <w:tr w:rsidR="00D22446" w:rsidRPr="00D22446" w:rsidTr="005E0161">
        <w:trPr>
          <w:trHeight w:val="226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Муниципальная программа Калининского сельского поселения "Развитие жилищно-коммунального хозяйства"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254,5</w:t>
            </w:r>
          </w:p>
        </w:tc>
      </w:tr>
      <w:tr w:rsidR="00D22446" w:rsidRPr="00D22446" w:rsidTr="005E0161">
        <w:trPr>
          <w:trHeight w:val="242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Подпрограмма "Развитие коммунальной инфраструктуры и коммунального хозяйства"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254,5</w:t>
            </w:r>
          </w:p>
        </w:tc>
      </w:tr>
      <w:tr w:rsidR="00D22446" w:rsidRPr="00D22446" w:rsidTr="005E0161">
        <w:trPr>
          <w:trHeight w:val="588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Содержание коммунальной техники в рамках подпрограммы "Развитие коммунальной инфраструктуры и коммунального хозяйства" муниципальной программы Калининского сельского поселения "Развитие жилищно-коммунального хозяйства"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01 1 2001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245,4</w:t>
            </w:r>
          </w:p>
        </w:tc>
      </w:tr>
      <w:tr w:rsidR="00D22446" w:rsidRPr="00D22446" w:rsidTr="005E0161">
        <w:trPr>
          <w:trHeight w:val="546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lastRenderedPageBreak/>
              <w:t>Содержание коммунальной техники в рамках подпрограммы "Развитие коммунальной инфраструктуры и коммунального хозяйства" муниципальной программы Калининского сельского поселения "Развитие жилищно-коммунального хозяйства"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01 1 2001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9,1</w:t>
            </w:r>
          </w:p>
        </w:tc>
      </w:tr>
      <w:tr w:rsidR="00D22446" w:rsidRPr="00D22446" w:rsidTr="005E0161">
        <w:trPr>
          <w:trHeight w:val="560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Мероприятия по модернизации коммунальной инфраструктуры в рамках подпрограммы "Развитие коммунальной инфраструктуры и коммунального хозяйства" муниципальной программы Калининского сельского поселения "Развитие жилищно-коммунального хозяйства"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01 1 2002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0,0</w:t>
            </w:r>
          </w:p>
        </w:tc>
      </w:tr>
      <w:tr w:rsidR="00D22446" w:rsidRPr="00D22446" w:rsidTr="005E0161">
        <w:trPr>
          <w:trHeight w:val="310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 xml:space="preserve">Муниципальная программа Калининского сельского поселения "Благоустройство и </w:t>
            </w:r>
            <w:proofErr w:type="spellStart"/>
            <w:r w:rsidRPr="00D22446">
              <w:rPr>
                <w:sz w:val="16"/>
                <w:szCs w:val="16"/>
              </w:rPr>
              <w:t>энергоэффективность</w:t>
            </w:r>
            <w:proofErr w:type="spellEnd"/>
            <w:r w:rsidRPr="00D22446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1 539,1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1 501,0</w:t>
            </w:r>
          </w:p>
        </w:tc>
      </w:tr>
      <w:tr w:rsidR="00D22446" w:rsidRPr="00D22446" w:rsidTr="00D22446">
        <w:trPr>
          <w:trHeight w:val="375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Подпрограмма "</w:t>
            </w:r>
            <w:proofErr w:type="gramStart"/>
            <w:r w:rsidRPr="00D22446">
              <w:rPr>
                <w:sz w:val="16"/>
                <w:szCs w:val="16"/>
              </w:rPr>
              <w:t>Уличное</w:t>
            </w:r>
            <w:proofErr w:type="gramEnd"/>
            <w:r w:rsidRPr="00D22446">
              <w:rPr>
                <w:sz w:val="16"/>
                <w:szCs w:val="16"/>
              </w:rPr>
              <w:t xml:space="preserve"> </w:t>
            </w:r>
            <w:proofErr w:type="spellStart"/>
            <w:r w:rsidRPr="00D22446">
              <w:rPr>
                <w:sz w:val="16"/>
                <w:szCs w:val="16"/>
              </w:rPr>
              <w:t>осещение</w:t>
            </w:r>
            <w:proofErr w:type="spellEnd"/>
            <w:r w:rsidRPr="00D22446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989,1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951,0</w:t>
            </w:r>
          </w:p>
        </w:tc>
      </w:tr>
      <w:tr w:rsidR="00D22446" w:rsidRPr="00D22446" w:rsidTr="005E0161">
        <w:trPr>
          <w:trHeight w:val="502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 xml:space="preserve">Мероприятия по содержанию сетей уличного освещения в Калининском сельском поселении в рамках подпрограммы "Уличное освещение" муниципальной программы Калининского сельского поселения "Благоустройство и </w:t>
            </w:r>
            <w:proofErr w:type="spellStart"/>
            <w:r w:rsidRPr="00D22446">
              <w:rPr>
                <w:sz w:val="16"/>
                <w:szCs w:val="16"/>
              </w:rPr>
              <w:t>энергоэффективность</w:t>
            </w:r>
            <w:proofErr w:type="spellEnd"/>
            <w:r w:rsidRPr="00D22446">
              <w:rPr>
                <w:sz w:val="16"/>
                <w:szCs w:val="16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02 1 2004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989,1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951,0</w:t>
            </w:r>
          </w:p>
        </w:tc>
      </w:tr>
      <w:tr w:rsidR="00D22446" w:rsidRPr="00D22446" w:rsidTr="005E0161">
        <w:trPr>
          <w:trHeight w:val="332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Подпрограмма "Благоустройство в Калининском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02 2 0000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550,0</w:t>
            </w:r>
          </w:p>
        </w:tc>
      </w:tr>
      <w:tr w:rsidR="00D22446" w:rsidRPr="00D22446" w:rsidTr="005E0161">
        <w:trPr>
          <w:trHeight w:val="560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 xml:space="preserve">Мероприятия по озеленению в рамках подпрограммы "Благоустройство в Калининском сельском поселении" муниципальной программы Калининского сельского поселения "Благоустройство и </w:t>
            </w:r>
            <w:proofErr w:type="spellStart"/>
            <w:r w:rsidRPr="00D22446">
              <w:rPr>
                <w:sz w:val="16"/>
                <w:szCs w:val="16"/>
              </w:rPr>
              <w:t>энергоэффективность</w:t>
            </w:r>
            <w:proofErr w:type="spellEnd"/>
            <w:r w:rsidRPr="00D22446">
              <w:rPr>
                <w:sz w:val="16"/>
                <w:szCs w:val="16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02 2 2005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30,0</w:t>
            </w:r>
          </w:p>
        </w:tc>
      </w:tr>
      <w:tr w:rsidR="00D22446" w:rsidRPr="00D22446" w:rsidTr="005E0161">
        <w:trPr>
          <w:trHeight w:val="546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 xml:space="preserve">Прочие мероприятия по благоустройству в рамках подпрограммы "Благоустройство в Калининском сельском поселении" муниципальной программы Калининского сельского поселения "Благоустройство и </w:t>
            </w:r>
            <w:proofErr w:type="spellStart"/>
            <w:r w:rsidRPr="00D22446">
              <w:rPr>
                <w:sz w:val="16"/>
                <w:szCs w:val="16"/>
              </w:rPr>
              <w:t>энергоэффективность</w:t>
            </w:r>
            <w:proofErr w:type="spellEnd"/>
            <w:r w:rsidRPr="00D22446">
              <w:rPr>
                <w:sz w:val="16"/>
                <w:szCs w:val="16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02 2 2006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520,0</w:t>
            </w:r>
          </w:p>
        </w:tc>
      </w:tr>
      <w:tr w:rsidR="00D22446" w:rsidRPr="00D22446" w:rsidTr="005E0161">
        <w:trPr>
          <w:trHeight w:val="376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Муниципальная программа Калининского сельского поселения "Пожарная безопасность и защита населения и территории Калининского сельского поселения от чрезвычайных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15,0</w:t>
            </w:r>
          </w:p>
        </w:tc>
      </w:tr>
      <w:tr w:rsidR="00D22446" w:rsidRPr="00D22446" w:rsidTr="005E0161">
        <w:trPr>
          <w:trHeight w:val="190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Подпрограмма "Защита населения и территории от чрезвычайных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15,0</w:t>
            </w:r>
          </w:p>
        </w:tc>
      </w:tr>
      <w:tr w:rsidR="00D22446" w:rsidRPr="00D22446" w:rsidTr="005E0161">
        <w:trPr>
          <w:trHeight w:val="844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proofErr w:type="gramStart"/>
            <w:r w:rsidRPr="00D22446">
              <w:rPr>
                <w:sz w:val="16"/>
                <w:szCs w:val="16"/>
              </w:rPr>
              <w:t>Мероприятия по предупреждению и ликвидации последствий и стихийных бедствий природного и техногенного характера на территории поселения в рамках подпрограммы "Защита населения и территории от чрезвычайных ситуаций" муниципальной программы Калининского сельского поселения "Пожарная безопасность и защита населения и территории Калининского сельского поселения от чрезвычайных ситуаций"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04 2 2010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15,0</w:t>
            </w:r>
          </w:p>
        </w:tc>
      </w:tr>
      <w:tr w:rsidR="00D22446" w:rsidRPr="00D22446" w:rsidTr="005E0161">
        <w:trPr>
          <w:trHeight w:val="232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Муниципальная программа Калининского сельского поселения "Развитие культуры в Калининском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2 740,5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2 796,1</w:t>
            </w:r>
          </w:p>
        </w:tc>
      </w:tr>
      <w:tr w:rsidR="00D22446" w:rsidRPr="00D22446" w:rsidTr="005E0161">
        <w:trPr>
          <w:trHeight w:val="234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Подпрограмма "Выполнение функций МКУ "ДК Калининского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2 233,3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2 276,1</w:t>
            </w:r>
          </w:p>
        </w:tc>
      </w:tr>
      <w:tr w:rsidR="00D22446" w:rsidRPr="00D22446" w:rsidTr="005E0161">
        <w:trPr>
          <w:trHeight w:val="560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Расходы на обеспечение деятельности муниципального казенного учреждения в рамках подпрограммы "Выполнение функций МКУ "ДК Калининского сельского поселения" муниципальной программы Калининского сельского поселения " Развитие культуры в Калининском сельском поселении"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05 1 0059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1 689,8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1 741,4</w:t>
            </w:r>
          </w:p>
        </w:tc>
      </w:tr>
      <w:tr w:rsidR="00D22446" w:rsidRPr="00D22446" w:rsidTr="005E0161">
        <w:trPr>
          <w:trHeight w:val="546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Расходы на обеспечение деятельности муниципального казенного учреждения в рамках подпрограммы "Выполнение функций МКУ "ДК Калининского сельского поселения" муниципальной программы Калининского сельского поселения " Развитие культуры в Калининском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05 1 0059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254,2</w:t>
            </w:r>
          </w:p>
        </w:tc>
      </w:tr>
      <w:tr w:rsidR="00D22446" w:rsidRPr="00D22446" w:rsidTr="005E0161">
        <w:trPr>
          <w:trHeight w:val="560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Расходы на обеспечение деятельности муниципального казенного учреждения в рамках подпрограммы "Выполнение функций МКУ "ДК Калининского сельского поселения" муниципальной программы Калининского сельского поселения " Развитие культуры в Калининском сельском поселении"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05 1 0059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280,5</w:t>
            </w:r>
          </w:p>
        </w:tc>
      </w:tr>
      <w:tr w:rsidR="00D22446" w:rsidRPr="00D22446" w:rsidTr="005E0161">
        <w:trPr>
          <w:trHeight w:val="263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Подпрограмма "Выполнение функций МКУК "Библиотека Калининского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05 2 0000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507,2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520,0</w:t>
            </w:r>
          </w:p>
        </w:tc>
      </w:tr>
      <w:tr w:rsidR="00D22446" w:rsidRPr="00D22446" w:rsidTr="005E0161">
        <w:trPr>
          <w:trHeight w:val="548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Расходы на обеспечение деятельности муниципального казенного учреждения в рамках подпрограммы "Выполнение функций МКУК "Библиотека Калининского сельского поселения" муниципальной программы Калининского сельского поселения " Развитие культуры в Калининском сельском поселении"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05 2 0059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429,5</w:t>
            </w:r>
          </w:p>
        </w:tc>
      </w:tr>
      <w:tr w:rsidR="00D22446" w:rsidRPr="00D22446" w:rsidTr="005E0161">
        <w:trPr>
          <w:trHeight w:val="560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lastRenderedPageBreak/>
              <w:t>Расходы на обеспечение деятельности муниципального казенного учреждения в рамках подпрограммы "Выполнение функций МКУК "Библиотека Калининского сельского поселения" муниципальной программы Калининского сельского поселения " Развитие культуры в Калининском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05 2 0059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90,0</w:t>
            </w:r>
          </w:p>
        </w:tc>
      </w:tr>
      <w:tr w:rsidR="00D22446" w:rsidRPr="00D22446" w:rsidTr="005E0161">
        <w:trPr>
          <w:trHeight w:val="655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Расходы на обеспечение деятельности муниципального казенного учреждения в рамках подпрограммы "Выполнение функций МКУК "Библиотека Калининского сельского поселения" муниципальной программы Калининского сельского поселения " Развитие культуры в Калининском сельском поселении"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05 2 0059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0,5</w:t>
            </w:r>
          </w:p>
        </w:tc>
      </w:tr>
      <w:tr w:rsidR="00D22446" w:rsidRPr="00D22446" w:rsidTr="005E0161">
        <w:trPr>
          <w:trHeight w:val="188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Муниципальная программа Калининского сельского поселения "Развитие физической культуры и массового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51,2</w:t>
            </w:r>
          </w:p>
        </w:tc>
      </w:tr>
      <w:tr w:rsidR="00D22446" w:rsidRPr="00D22446" w:rsidTr="005E0161">
        <w:trPr>
          <w:trHeight w:val="332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Подпрограмма "Развитие массового спорта в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06 1 0000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51,2</w:t>
            </w:r>
          </w:p>
        </w:tc>
      </w:tr>
      <w:tr w:rsidR="00D22446" w:rsidRPr="00D22446" w:rsidTr="005E0161">
        <w:trPr>
          <w:trHeight w:val="560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Расходы на участие команд поселения в межрайонных спортивных соревнованиях в рамках подпрограммы "Развитие массового спорта в поселении" муниципальной программы Калининского сельского поселения "Развитие физической культуры и массового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06 1 2011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51,2</w:t>
            </w:r>
          </w:p>
        </w:tc>
      </w:tr>
      <w:tr w:rsidR="00D22446" w:rsidRPr="00D22446" w:rsidTr="005E0161">
        <w:trPr>
          <w:trHeight w:val="168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Муниципальная программа Калининского сельского поселения "Развитие транспортной системы"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1 119,8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1 002,4</w:t>
            </w:r>
          </w:p>
        </w:tc>
      </w:tr>
      <w:tr w:rsidR="00D22446" w:rsidRPr="00D22446" w:rsidTr="005E0161">
        <w:trPr>
          <w:trHeight w:val="170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Подпрограмма "Развитие улично-дорожной сети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07 1 0000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969,8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852,4</w:t>
            </w:r>
          </w:p>
        </w:tc>
      </w:tr>
      <w:tr w:rsidR="00D22446" w:rsidRPr="00D22446" w:rsidTr="005E0161">
        <w:trPr>
          <w:trHeight w:val="550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 xml:space="preserve">Капитальный ремонт, ремонт и содержание </w:t>
            </w:r>
            <w:proofErr w:type="spellStart"/>
            <w:r w:rsidRPr="00D22446">
              <w:rPr>
                <w:sz w:val="16"/>
                <w:szCs w:val="16"/>
              </w:rPr>
              <w:t>внутрипоселковых</w:t>
            </w:r>
            <w:proofErr w:type="spellEnd"/>
            <w:r w:rsidRPr="00D22446">
              <w:rPr>
                <w:sz w:val="16"/>
                <w:szCs w:val="16"/>
              </w:rPr>
              <w:t xml:space="preserve"> автомобильных дорог местного значения в рамках подпрограммы "Развитие улично-дорожной сети поселения" муниципальной программы Калининского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07 1 2013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701,1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583,7</w:t>
            </w:r>
          </w:p>
        </w:tc>
      </w:tr>
      <w:tr w:rsidR="00D22446" w:rsidRPr="00D22446" w:rsidTr="005E0161">
        <w:trPr>
          <w:trHeight w:val="560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Субсидия на ремонт и содержание автомобильных дорог общего пользования местного значения в рамках подпрограммы "Развитие улично-дорожной сети поселения" муниципальной программы Калининского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07 1 7351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268,7</w:t>
            </w:r>
          </w:p>
        </w:tc>
      </w:tr>
      <w:tr w:rsidR="00D22446" w:rsidRPr="00D22446" w:rsidTr="005E0161">
        <w:trPr>
          <w:trHeight w:val="310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Подпрограмма "Повышение безопасности дорожного движения на территории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07 2 0000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150,0</w:t>
            </w:r>
          </w:p>
        </w:tc>
      </w:tr>
      <w:tr w:rsidR="00D22446" w:rsidRPr="00D22446" w:rsidTr="005E0161">
        <w:trPr>
          <w:trHeight w:val="595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 xml:space="preserve"> Расходы на организацию безопасности дорожного движения в поселении в рамках подпрограммы "Повышение безопасности дорожного движения на территории поселения" муниципальной программы Калининского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07 2 2015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150,0</w:t>
            </w:r>
          </w:p>
        </w:tc>
      </w:tr>
      <w:tr w:rsidR="00D22446" w:rsidRPr="00D22446" w:rsidTr="005E0161">
        <w:trPr>
          <w:trHeight w:val="277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Муниципальная программа Калининского сельского поселения "Информационное общество"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362,4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362,4</w:t>
            </w:r>
          </w:p>
        </w:tc>
      </w:tr>
      <w:tr w:rsidR="00D22446" w:rsidRPr="00D22446" w:rsidTr="005E0161">
        <w:trPr>
          <w:trHeight w:val="292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Подпрограмма "Развитие информационных технологий"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08 1 0000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360,4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360,4</w:t>
            </w:r>
          </w:p>
        </w:tc>
      </w:tr>
      <w:tr w:rsidR="00D22446" w:rsidRPr="00D22446" w:rsidTr="005E0161">
        <w:trPr>
          <w:trHeight w:val="544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Расходы в сфере информационно-коммуникационных технологий в рамках подпрограммы " Развитие информационных технологий" муниципальной программы Калининского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08 1 2016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360,4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360,4</w:t>
            </w:r>
          </w:p>
        </w:tc>
      </w:tr>
      <w:tr w:rsidR="00D22446" w:rsidRPr="00D22446" w:rsidTr="005E0161">
        <w:trPr>
          <w:trHeight w:val="218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Подпрограмма "Мероприятия в сфере средств массовой информации"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08 2 0000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2,0</w:t>
            </w:r>
          </w:p>
        </w:tc>
      </w:tr>
      <w:tr w:rsidR="00D22446" w:rsidRPr="00D22446" w:rsidTr="00D22446">
        <w:trPr>
          <w:trHeight w:val="560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Публикация нормативно-правовых актов и иной информации Администрации Калининского сельского поселения в рамках подпрограммы "Мероприятия в сфере средств массовой информации" муниципальной программы Калининского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08 2 2017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2,0</w:t>
            </w:r>
          </w:p>
        </w:tc>
      </w:tr>
      <w:tr w:rsidR="00D22446" w:rsidRPr="00D22446" w:rsidTr="00D22446">
        <w:trPr>
          <w:trHeight w:val="230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88 0 0000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859,8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861,9</w:t>
            </w:r>
          </w:p>
        </w:tc>
      </w:tr>
      <w:tr w:rsidR="00D22446" w:rsidRPr="00D22446" w:rsidTr="00D22446">
        <w:trPr>
          <w:trHeight w:val="375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88 1 0000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859,8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861,9</w:t>
            </w:r>
          </w:p>
        </w:tc>
      </w:tr>
      <w:tr w:rsidR="00D22446" w:rsidRPr="00D22446" w:rsidTr="00D22446">
        <w:trPr>
          <w:trHeight w:val="360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Расходы на выплаты по оплате труда Главы Калининского сельского поселения в рамках обеспечения функционирования Главы Калининского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88 1 0011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859,8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861,9</w:t>
            </w:r>
          </w:p>
        </w:tc>
      </w:tr>
      <w:tr w:rsidR="00D22446" w:rsidRPr="00D22446" w:rsidTr="00D22446">
        <w:trPr>
          <w:trHeight w:val="222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Обеспечение деятельности Администрации Калининского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89 0 0000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4 816,4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4 936,0</w:t>
            </w:r>
          </w:p>
        </w:tc>
      </w:tr>
      <w:tr w:rsidR="00D22446" w:rsidRPr="00D22446" w:rsidTr="00D22446">
        <w:trPr>
          <w:trHeight w:val="304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89 1 0000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4 816,4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4 936,0</w:t>
            </w:r>
          </w:p>
        </w:tc>
      </w:tr>
      <w:tr w:rsidR="00D22446" w:rsidRPr="00D22446" w:rsidTr="00D22446">
        <w:trPr>
          <w:trHeight w:val="419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lastRenderedPageBreak/>
              <w:t>Расходы на выплаты по оплате труда работников Администрации Калининского сельского поселения в рамках обеспечения деятельности Администрации Калининского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89 1 0011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4 435,7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4 572,0</w:t>
            </w:r>
          </w:p>
        </w:tc>
      </w:tr>
      <w:tr w:rsidR="00D22446" w:rsidRPr="00D22446" w:rsidTr="00D22446">
        <w:trPr>
          <w:trHeight w:val="498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Расходы на обеспечение деятельности Администрации Калининского сельского поселения в рамках обеспечения деятельности Администрации Калининского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89 1 0019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349,7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335,0</w:t>
            </w:r>
          </w:p>
        </w:tc>
      </w:tr>
      <w:tr w:rsidR="00D22446" w:rsidRPr="00D22446" w:rsidTr="00D22446">
        <w:trPr>
          <w:trHeight w:val="408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Расходы на обеспечение деятельности Администрации Калининского сельского поселения в рамках обеспечения деятельности Администрации Калининского сельского поселения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89 1 0019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4,0</w:t>
            </w:r>
          </w:p>
        </w:tc>
      </w:tr>
      <w:tr w:rsidR="00D22446" w:rsidRPr="00D22446" w:rsidTr="00D22446">
        <w:trPr>
          <w:trHeight w:val="419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Реализация направления расходов в рамках обеспечения деятельности Администрации Калининского сельского поселения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89 1 9999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25,0</w:t>
            </w:r>
          </w:p>
        </w:tc>
      </w:tr>
      <w:tr w:rsidR="00D22446" w:rsidRPr="00D22446" w:rsidTr="00D22446">
        <w:trPr>
          <w:trHeight w:val="375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Расходы на проведение выборов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91 0 0000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30,0</w:t>
            </w:r>
          </w:p>
        </w:tc>
      </w:tr>
      <w:tr w:rsidR="00D22446" w:rsidRPr="00D22446" w:rsidTr="00D22446">
        <w:trPr>
          <w:trHeight w:val="119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Проведение выборов Главы Калининского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91 3 0000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15,0</w:t>
            </w:r>
          </w:p>
        </w:tc>
      </w:tr>
      <w:tr w:rsidR="00D22446" w:rsidRPr="00D22446" w:rsidTr="00D22446">
        <w:trPr>
          <w:trHeight w:val="200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91 4 0000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15,0</w:t>
            </w:r>
          </w:p>
        </w:tc>
      </w:tr>
      <w:tr w:rsidR="00D22446" w:rsidRPr="00D22446" w:rsidTr="00D22446">
        <w:trPr>
          <w:trHeight w:val="282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Реализация иных мероприятий органов местного самоуправления Калининского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530,3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842,3</w:t>
            </w:r>
          </w:p>
        </w:tc>
      </w:tr>
      <w:tr w:rsidR="00D22446" w:rsidRPr="00D22446" w:rsidTr="00D22446">
        <w:trPr>
          <w:trHeight w:val="298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proofErr w:type="spellStart"/>
            <w:r w:rsidRPr="00D22446">
              <w:rPr>
                <w:sz w:val="16"/>
                <w:szCs w:val="16"/>
              </w:rPr>
              <w:t>Непрограммные</w:t>
            </w:r>
            <w:proofErr w:type="spellEnd"/>
            <w:r w:rsidRPr="00D22446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99 9 0000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530,3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842,3</w:t>
            </w:r>
          </w:p>
        </w:tc>
      </w:tr>
      <w:tr w:rsidR="00D22446" w:rsidRPr="00D22446" w:rsidTr="00D22446">
        <w:trPr>
          <w:trHeight w:val="602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 xml:space="preserve">Оценка муниципального имущества, признание прав и регулирование отношений по муниципальной собственности поселения в рамках </w:t>
            </w:r>
            <w:proofErr w:type="spellStart"/>
            <w:r w:rsidRPr="00D22446">
              <w:rPr>
                <w:sz w:val="16"/>
                <w:szCs w:val="16"/>
              </w:rPr>
              <w:t>непрограммных</w:t>
            </w:r>
            <w:proofErr w:type="spellEnd"/>
            <w:r w:rsidRPr="00D22446">
              <w:rPr>
                <w:sz w:val="16"/>
                <w:szCs w:val="16"/>
              </w:rPr>
              <w:t xml:space="preserve"> расходов Администрации Калининского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99 9 2296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50,0</w:t>
            </w:r>
          </w:p>
        </w:tc>
      </w:tr>
      <w:tr w:rsidR="00D22446" w:rsidRPr="00D22446" w:rsidTr="00D22446">
        <w:trPr>
          <w:trHeight w:val="560"/>
        </w:trPr>
        <w:tc>
          <w:tcPr>
            <w:tcW w:w="9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 xml:space="preserve">Субвенция на осуществление полномочий по осуществлению первичного воинского учета на территориях, где отсутствуют военные комиссариаты в рамках </w:t>
            </w:r>
            <w:proofErr w:type="spellStart"/>
            <w:r w:rsidRPr="00D22446">
              <w:rPr>
                <w:sz w:val="16"/>
                <w:szCs w:val="16"/>
              </w:rPr>
              <w:t>непрограммного</w:t>
            </w:r>
            <w:proofErr w:type="spellEnd"/>
            <w:r w:rsidRPr="00D22446">
              <w:rPr>
                <w:sz w:val="16"/>
                <w:szCs w:val="16"/>
              </w:rPr>
              <w:t xml:space="preserve"> направления деятельности «Реализация функций иных государственных (муниципальных) 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99 9 5118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166,8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159,4</w:t>
            </w:r>
          </w:p>
        </w:tc>
      </w:tr>
      <w:tr w:rsidR="00D22446" w:rsidRPr="00D22446" w:rsidTr="00D22446">
        <w:trPr>
          <w:trHeight w:val="1004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color w:val="000000"/>
                <w:sz w:val="16"/>
                <w:szCs w:val="16"/>
              </w:rPr>
            </w:pPr>
            <w:proofErr w:type="gramStart"/>
            <w:r w:rsidRPr="00D22446">
              <w:rPr>
                <w:color w:val="000000"/>
                <w:sz w:val="16"/>
                <w:szCs w:val="16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D22446">
              <w:rPr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D22446">
              <w:rPr>
                <w:color w:val="000000"/>
                <w:sz w:val="16"/>
                <w:szCs w:val="16"/>
              </w:rPr>
              <w:t xml:space="preserve"> мероприятиям в рамках </w:t>
            </w:r>
            <w:proofErr w:type="spellStart"/>
            <w:r w:rsidRPr="00D22446">
              <w:rPr>
                <w:sz w:val="16"/>
                <w:szCs w:val="16"/>
              </w:rPr>
              <w:t>непрограммного</w:t>
            </w:r>
            <w:proofErr w:type="spellEnd"/>
            <w:r w:rsidRPr="00D22446">
              <w:rPr>
                <w:sz w:val="16"/>
                <w:szCs w:val="16"/>
              </w:rPr>
              <w:t xml:space="preserve"> направления деятельности «Реализация функций иных государственных (муниципальных) органов Ростовской области» </w:t>
            </w:r>
            <w:r w:rsidRPr="00D22446">
              <w:rPr>
                <w:color w:val="000000"/>
                <w:sz w:val="16"/>
                <w:szCs w:val="16"/>
              </w:rPr>
              <w:t>(Иные закупки товаров, работ и услуг для обеспечения государственных (муниципальных</w:t>
            </w:r>
            <w:proofErr w:type="gramEnd"/>
            <w:r w:rsidRPr="00D22446">
              <w:rPr>
                <w:color w:val="000000"/>
                <w:sz w:val="16"/>
                <w:szCs w:val="16"/>
              </w:rPr>
              <w:t>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99 9 7239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0,2</w:t>
            </w:r>
          </w:p>
        </w:tc>
      </w:tr>
      <w:tr w:rsidR="00D22446" w:rsidRPr="00D22446" w:rsidTr="00D22446">
        <w:trPr>
          <w:trHeight w:val="560"/>
        </w:trPr>
        <w:tc>
          <w:tcPr>
            <w:tcW w:w="9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 xml:space="preserve">Условно утвержденные расходы в рамках </w:t>
            </w:r>
            <w:proofErr w:type="spellStart"/>
            <w:r w:rsidRPr="00D22446">
              <w:rPr>
                <w:sz w:val="16"/>
                <w:szCs w:val="16"/>
              </w:rPr>
              <w:t>непрограммных</w:t>
            </w:r>
            <w:proofErr w:type="spellEnd"/>
            <w:r w:rsidRPr="00D22446">
              <w:rPr>
                <w:sz w:val="16"/>
                <w:szCs w:val="16"/>
              </w:rPr>
              <w:t xml:space="preserve"> расходов органов местного самоуправления Калининского сельского поселения (Специальные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99 9 9011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313,3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46" w:rsidRPr="00D22446" w:rsidRDefault="00D22446" w:rsidP="00D22446">
            <w:pPr>
              <w:jc w:val="right"/>
              <w:rPr>
                <w:sz w:val="16"/>
                <w:szCs w:val="16"/>
              </w:rPr>
            </w:pPr>
            <w:r w:rsidRPr="00D22446">
              <w:rPr>
                <w:sz w:val="16"/>
                <w:szCs w:val="16"/>
              </w:rPr>
              <w:t>632,7</w:t>
            </w:r>
          </w:p>
        </w:tc>
      </w:tr>
    </w:tbl>
    <w:p w:rsidR="00D22446" w:rsidRDefault="00D22446" w:rsidP="009107D5">
      <w:pPr>
        <w:tabs>
          <w:tab w:val="left" w:pos="5715"/>
        </w:tabs>
        <w:ind w:left="426" w:right="372" w:firstLine="141"/>
        <w:rPr>
          <w:sz w:val="16"/>
          <w:szCs w:val="16"/>
          <w:lang w:val="en-US"/>
        </w:rPr>
      </w:pPr>
    </w:p>
    <w:p w:rsidR="00A45155" w:rsidRDefault="00A45155" w:rsidP="009107D5">
      <w:pPr>
        <w:tabs>
          <w:tab w:val="left" w:pos="5715"/>
        </w:tabs>
        <w:ind w:left="426" w:right="372" w:firstLine="141"/>
        <w:rPr>
          <w:sz w:val="16"/>
          <w:szCs w:val="16"/>
          <w:lang w:val="en-US"/>
        </w:rPr>
      </w:pPr>
    </w:p>
    <w:p w:rsidR="00A45155" w:rsidRDefault="00A45155" w:rsidP="009107D5">
      <w:pPr>
        <w:tabs>
          <w:tab w:val="left" w:pos="5715"/>
        </w:tabs>
        <w:ind w:left="426" w:right="372" w:firstLine="141"/>
        <w:rPr>
          <w:sz w:val="16"/>
          <w:szCs w:val="16"/>
          <w:lang w:val="en-US"/>
        </w:rPr>
      </w:pPr>
    </w:p>
    <w:p w:rsidR="00A45155" w:rsidRDefault="00A45155" w:rsidP="009107D5">
      <w:pPr>
        <w:tabs>
          <w:tab w:val="left" w:pos="5715"/>
        </w:tabs>
        <w:ind w:left="426" w:right="372" w:firstLine="141"/>
        <w:rPr>
          <w:sz w:val="16"/>
          <w:szCs w:val="16"/>
          <w:lang w:val="en-US"/>
        </w:rPr>
      </w:pPr>
    </w:p>
    <w:p w:rsidR="00A45155" w:rsidRDefault="00A45155" w:rsidP="009107D5">
      <w:pPr>
        <w:tabs>
          <w:tab w:val="left" w:pos="5715"/>
        </w:tabs>
        <w:ind w:left="426" w:right="372" w:firstLine="141"/>
        <w:rPr>
          <w:sz w:val="16"/>
          <w:szCs w:val="16"/>
          <w:lang w:val="en-US"/>
        </w:rPr>
      </w:pPr>
    </w:p>
    <w:p w:rsidR="00A45155" w:rsidRDefault="00A45155" w:rsidP="009107D5">
      <w:pPr>
        <w:tabs>
          <w:tab w:val="left" w:pos="5715"/>
        </w:tabs>
        <w:ind w:left="426" w:right="372" w:firstLine="141"/>
        <w:rPr>
          <w:sz w:val="16"/>
          <w:szCs w:val="16"/>
          <w:lang w:val="en-US"/>
        </w:rPr>
      </w:pPr>
    </w:p>
    <w:p w:rsidR="00A45155" w:rsidRDefault="00A45155" w:rsidP="009107D5">
      <w:pPr>
        <w:tabs>
          <w:tab w:val="left" w:pos="5715"/>
        </w:tabs>
        <w:ind w:left="426" w:right="372" w:firstLine="141"/>
        <w:rPr>
          <w:sz w:val="16"/>
          <w:szCs w:val="16"/>
          <w:lang w:val="en-US"/>
        </w:rPr>
      </w:pPr>
    </w:p>
    <w:p w:rsidR="00A45155" w:rsidRDefault="00A45155" w:rsidP="009107D5">
      <w:pPr>
        <w:tabs>
          <w:tab w:val="left" w:pos="5715"/>
        </w:tabs>
        <w:ind w:left="426" w:right="372" w:firstLine="141"/>
        <w:rPr>
          <w:sz w:val="16"/>
          <w:szCs w:val="16"/>
          <w:lang w:val="en-US"/>
        </w:rPr>
      </w:pPr>
    </w:p>
    <w:p w:rsidR="00A45155" w:rsidRDefault="00A45155" w:rsidP="009107D5">
      <w:pPr>
        <w:tabs>
          <w:tab w:val="left" w:pos="5715"/>
        </w:tabs>
        <w:ind w:left="426" w:right="372" w:firstLine="141"/>
        <w:rPr>
          <w:sz w:val="16"/>
          <w:szCs w:val="16"/>
          <w:lang w:val="en-US"/>
        </w:rPr>
      </w:pPr>
    </w:p>
    <w:p w:rsidR="00A45155" w:rsidRDefault="00A45155" w:rsidP="009107D5">
      <w:pPr>
        <w:tabs>
          <w:tab w:val="left" w:pos="5715"/>
        </w:tabs>
        <w:ind w:left="426" w:right="372" w:firstLine="141"/>
        <w:rPr>
          <w:sz w:val="16"/>
          <w:szCs w:val="16"/>
          <w:lang w:val="en-US"/>
        </w:rPr>
      </w:pPr>
    </w:p>
    <w:p w:rsidR="00A45155" w:rsidRDefault="00A45155" w:rsidP="009107D5">
      <w:pPr>
        <w:tabs>
          <w:tab w:val="left" w:pos="5715"/>
        </w:tabs>
        <w:ind w:left="426" w:right="372" w:firstLine="141"/>
        <w:rPr>
          <w:sz w:val="16"/>
          <w:szCs w:val="16"/>
          <w:lang w:val="en-US"/>
        </w:rPr>
      </w:pPr>
    </w:p>
    <w:p w:rsidR="00A45155" w:rsidRDefault="00A45155" w:rsidP="009107D5">
      <w:pPr>
        <w:tabs>
          <w:tab w:val="left" w:pos="5715"/>
        </w:tabs>
        <w:ind w:left="426" w:right="372" w:firstLine="141"/>
        <w:rPr>
          <w:sz w:val="16"/>
          <w:szCs w:val="16"/>
          <w:lang w:val="en-US"/>
        </w:rPr>
      </w:pPr>
    </w:p>
    <w:p w:rsidR="00A45155" w:rsidRDefault="00A45155" w:rsidP="009107D5">
      <w:pPr>
        <w:tabs>
          <w:tab w:val="left" w:pos="5715"/>
        </w:tabs>
        <w:ind w:left="426" w:right="372" w:firstLine="141"/>
        <w:rPr>
          <w:sz w:val="16"/>
          <w:szCs w:val="16"/>
          <w:lang w:val="en-US"/>
        </w:rPr>
      </w:pPr>
    </w:p>
    <w:p w:rsidR="00A45155" w:rsidRDefault="00A45155" w:rsidP="009107D5">
      <w:pPr>
        <w:tabs>
          <w:tab w:val="left" w:pos="5715"/>
        </w:tabs>
        <w:ind w:left="426" w:right="372" w:firstLine="141"/>
        <w:rPr>
          <w:sz w:val="16"/>
          <w:szCs w:val="16"/>
          <w:lang w:val="en-US"/>
        </w:rPr>
      </w:pPr>
    </w:p>
    <w:p w:rsidR="00A45155" w:rsidRPr="00A45155" w:rsidRDefault="00A45155" w:rsidP="00A45155">
      <w:pPr>
        <w:jc w:val="right"/>
        <w:rPr>
          <w:sz w:val="16"/>
          <w:szCs w:val="16"/>
        </w:rPr>
      </w:pPr>
      <w:r w:rsidRPr="00A45155">
        <w:rPr>
          <w:sz w:val="16"/>
          <w:szCs w:val="16"/>
        </w:rPr>
        <w:lastRenderedPageBreak/>
        <w:t>Приложение  № 14</w:t>
      </w:r>
    </w:p>
    <w:p w:rsidR="00A45155" w:rsidRPr="00A45155" w:rsidRDefault="00A45155" w:rsidP="00A45155">
      <w:pPr>
        <w:jc w:val="right"/>
        <w:rPr>
          <w:sz w:val="16"/>
          <w:szCs w:val="16"/>
        </w:rPr>
      </w:pPr>
      <w:r w:rsidRPr="00A45155">
        <w:rPr>
          <w:sz w:val="16"/>
          <w:szCs w:val="16"/>
        </w:rPr>
        <w:t>к Решению Собрания депутатов Калининского сельского поселения  «О бюджете Калининского</w:t>
      </w:r>
    </w:p>
    <w:p w:rsidR="00A45155" w:rsidRPr="00A45155" w:rsidRDefault="00A45155" w:rsidP="00A45155">
      <w:pPr>
        <w:jc w:val="right"/>
        <w:rPr>
          <w:sz w:val="16"/>
          <w:szCs w:val="16"/>
        </w:rPr>
      </w:pPr>
      <w:r w:rsidRPr="00A45155">
        <w:rPr>
          <w:sz w:val="16"/>
          <w:szCs w:val="16"/>
        </w:rPr>
        <w:t xml:space="preserve"> сельского поселения Мясниковского района на 2015 год и на плановый период 2016 и 2017 годов»</w:t>
      </w:r>
    </w:p>
    <w:p w:rsidR="00A45155" w:rsidRPr="00A45155" w:rsidRDefault="00A45155" w:rsidP="00A45155">
      <w:pPr>
        <w:jc w:val="right"/>
        <w:rPr>
          <w:sz w:val="16"/>
          <w:szCs w:val="16"/>
        </w:rPr>
      </w:pPr>
      <w:r w:rsidRPr="00A45155">
        <w:rPr>
          <w:sz w:val="16"/>
          <w:szCs w:val="16"/>
        </w:rPr>
        <w:t>от 25.12.2014г. № 85</w:t>
      </w:r>
    </w:p>
    <w:p w:rsidR="00A45155" w:rsidRPr="00A45155" w:rsidRDefault="00A45155" w:rsidP="00A45155">
      <w:pPr>
        <w:jc w:val="center"/>
        <w:rPr>
          <w:b/>
          <w:sz w:val="16"/>
          <w:szCs w:val="16"/>
        </w:rPr>
      </w:pPr>
      <w:r w:rsidRPr="00A45155">
        <w:rPr>
          <w:b/>
          <w:sz w:val="16"/>
          <w:szCs w:val="16"/>
        </w:rPr>
        <w:t xml:space="preserve">Направление расходов, осуществляемых за счет субвенций, </w:t>
      </w:r>
    </w:p>
    <w:tbl>
      <w:tblPr>
        <w:tblpPr w:leftFromText="180" w:rightFromText="180" w:vertAnchor="text" w:horzAnchor="margin" w:tblpY="750"/>
        <w:tblW w:w="16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"/>
        <w:gridCol w:w="4572"/>
        <w:gridCol w:w="2490"/>
        <w:gridCol w:w="845"/>
        <w:gridCol w:w="4135"/>
        <w:gridCol w:w="703"/>
        <w:gridCol w:w="1172"/>
        <w:gridCol w:w="879"/>
        <w:gridCol w:w="892"/>
      </w:tblGrid>
      <w:tr w:rsidR="00A45155" w:rsidRPr="00A45155" w:rsidTr="00A45155">
        <w:trPr>
          <w:trHeight w:val="459"/>
        </w:trPr>
        <w:tc>
          <w:tcPr>
            <w:tcW w:w="521" w:type="dxa"/>
            <w:vMerge w:val="restart"/>
            <w:vAlign w:val="center"/>
          </w:tcPr>
          <w:p w:rsidR="00A45155" w:rsidRPr="00A45155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A45155">
              <w:rPr>
                <w:b w:val="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45155">
              <w:rPr>
                <w:b w:val="0"/>
                <w:sz w:val="16"/>
                <w:szCs w:val="16"/>
              </w:rPr>
              <w:t>п</w:t>
            </w:r>
            <w:proofErr w:type="spellEnd"/>
            <w:proofErr w:type="gramEnd"/>
            <w:r w:rsidRPr="00A45155">
              <w:rPr>
                <w:b w:val="0"/>
                <w:sz w:val="16"/>
                <w:szCs w:val="16"/>
              </w:rPr>
              <w:t>/</w:t>
            </w:r>
            <w:proofErr w:type="spellStart"/>
            <w:r w:rsidRPr="00A45155">
              <w:rPr>
                <w:b w:val="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572" w:type="dxa"/>
            <w:vMerge w:val="restart"/>
            <w:vAlign w:val="center"/>
          </w:tcPr>
          <w:p w:rsidR="00A45155" w:rsidRPr="00A45155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A45155">
              <w:rPr>
                <w:b w:val="0"/>
                <w:sz w:val="16"/>
                <w:szCs w:val="16"/>
              </w:rPr>
              <w:t>Наименование  субвенций из Фонда компенсаций областного бюджета</w:t>
            </w:r>
          </w:p>
        </w:tc>
        <w:tc>
          <w:tcPr>
            <w:tcW w:w="2490" w:type="dxa"/>
            <w:vMerge w:val="restart"/>
            <w:vAlign w:val="center"/>
          </w:tcPr>
          <w:p w:rsidR="00A45155" w:rsidRPr="00A45155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A45155">
              <w:rPr>
                <w:b w:val="0"/>
                <w:sz w:val="16"/>
                <w:szCs w:val="16"/>
              </w:rPr>
              <w:t>Классификация доходов</w:t>
            </w:r>
          </w:p>
        </w:tc>
        <w:tc>
          <w:tcPr>
            <w:tcW w:w="845" w:type="dxa"/>
            <w:vMerge w:val="restart"/>
            <w:vAlign w:val="center"/>
          </w:tcPr>
          <w:p w:rsidR="00A45155" w:rsidRPr="00A45155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A45155">
              <w:rPr>
                <w:b w:val="0"/>
                <w:sz w:val="16"/>
                <w:szCs w:val="16"/>
              </w:rPr>
              <w:t>Сумма (тыс. руб.)</w:t>
            </w:r>
          </w:p>
        </w:tc>
        <w:tc>
          <w:tcPr>
            <w:tcW w:w="4135" w:type="dxa"/>
            <w:vMerge w:val="restart"/>
            <w:vAlign w:val="center"/>
          </w:tcPr>
          <w:p w:rsidR="00A45155" w:rsidRPr="00A45155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A45155">
              <w:rPr>
                <w:b w:val="0"/>
                <w:sz w:val="16"/>
                <w:szCs w:val="16"/>
              </w:rPr>
              <w:t>Наименование направлений расходования средств за счет субвенций Фонда компенсаций</w:t>
            </w:r>
          </w:p>
        </w:tc>
        <w:tc>
          <w:tcPr>
            <w:tcW w:w="2754" w:type="dxa"/>
            <w:gridSpan w:val="3"/>
            <w:vAlign w:val="center"/>
          </w:tcPr>
          <w:p w:rsidR="00A45155" w:rsidRPr="00A45155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A45155">
              <w:rPr>
                <w:b w:val="0"/>
                <w:sz w:val="16"/>
                <w:szCs w:val="16"/>
              </w:rPr>
              <w:t>Классификация расходов</w:t>
            </w:r>
          </w:p>
        </w:tc>
        <w:tc>
          <w:tcPr>
            <w:tcW w:w="892" w:type="dxa"/>
            <w:vMerge w:val="restart"/>
            <w:vAlign w:val="center"/>
          </w:tcPr>
          <w:p w:rsidR="00A45155" w:rsidRPr="00A45155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A45155">
              <w:rPr>
                <w:b w:val="0"/>
                <w:sz w:val="16"/>
                <w:szCs w:val="16"/>
              </w:rPr>
              <w:t>Сумма (тыс. руб.)</w:t>
            </w:r>
          </w:p>
        </w:tc>
      </w:tr>
      <w:tr w:rsidR="00A45155" w:rsidRPr="00A45155" w:rsidTr="00A45155">
        <w:trPr>
          <w:trHeight w:val="869"/>
        </w:trPr>
        <w:tc>
          <w:tcPr>
            <w:tcW w:w="521" w:type="dxa"/>
            <w:vMerge/>
          </w:tcPr>
          <w:p w:rsidR="00A45155" w:rsidRPr="00A45155" w:rsidRDefault="00A45155" w:rsidP="00A45155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572" w:type="dxa"/>
            <w:vMerge/>
          </w:tcPr>
          <w:p w:rsidR="00A45155" w:rsidRPr="00A45155" w:rsidRDefault="00A45155" w:rsidP="00A45155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</w:tcPr>
          <w:p w:rsidR="00A45155" w:rsidRPr="00A45155" w:rsidRDefault="00A45155" w:rsidP="00A45155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</w:tcPr>
          <w:p w:rsidR="00A45155" w:rsidRPr="00A45155" w:rsidRDefault="00A45155" w:rsidP="00A45155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135" w:type="dxa"/>
            <w:vMerge/>
          </w:tcPr>
          <w:p w:rsidR="00A45155" w:rsidRPr="00A45155" w:rsidRDefault="00A45155" w:rsidP="00A45155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A45155" w:rsidRPr="00A45155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A45155">
              <w:rPr>
                <w:b w:val="0"/>
                <w:sz w:val="16"/>
                <w:szCs w:val="16"/>
              </w:rPr>
              <w:t>Раздел</w:t>
            </w:r>
          </w:p>
          <w:p w:rsidR="00A45155" w:rsidRPr="00A45155" w:rsidRDefault="00A45155" w:rsidP="00A45155">
            <w:pPr>
              <w:jc w:val="center"/>
              <w:rPr>
                <w:sz w:val="16"/>
                <w:szCs w:val="16"/>
              </w:rPr>
            </w:pPr>
            <w:r w:rsidRPr="00A45155">
              <w:rPr>
                <w:sz w:val="16"/>
                <w:szCs w:val="16"/>
              </w:rPr>
              <w:t>подраздел</w:t>
            </w:r>
          </w:p>
        </w:tc>
        <w:tc>
          <w:tcPr>
            <w:tcW w:w="1172" w:type="dxa"/>
            <w:vAlign w:val="center"/>
          </w:tcPr>
          <w:p w:rsidR="00A45155" w:rsidRPr="00A45155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A45155">
              <w:rPr>
                <w:b w:val="0"/>
                <w:sz w:val="16"/>
                <w:szCs w:val="16"/>
              </w:rPr>
              <w:t>Целевая</w:t>
            </w:r>
          </w:p>
          <w:p w:rsidR="00A45155" w:rsidRPr="00A45155" w:rsidRDefault="00A45155" w:rsidP="00A45155">
            <w:pPr>
              <w:jc w:val="center"/>
              <w:rPr>
                <w:sz w:val="16"/>
                <w:szCs w:val="16"/>
              </w:rPr>
            </w:pPr>
            <w:r w:rsidRPr="00A45155">
              <w:rPr>
                <w:sz w:val="16"/>
                <w:szCs w:val="16"/>
              </w:rPr>
              <w:t>статья</w:t>
            </w:r>
          </w:p>
        </w:tc>
        <w:tc>
          <w:tcPr>
            <w:tcW w:w="879" w:type="dxa"/>
            <w:vAlign w:val="center"/>
          </w:tcPr>
          <w:p w:rsidR="00A45155" w:rsidRPr="00A45155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A45155">
              <w:rPr>
                <w:b w:val="0"/>
                <w:sz w:val="16"/>
                <w:szCs w:val="16"/>
              </w:rPr>
              <w:t>Вид расходов</w:t>
            </w:r>
          </w:p>
        </w:tc>
        <w:tc>
          <w:tcPr>
            <w:tcW w:w="892" w:type="dxa"/>
            <w:vMerge/>
            <w:vAlign w:val="center"/>
          </w:tcPr>
          <w:p w:rsidR="00A45155" w:rsidRPr="00A45155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</w:p>
        </w:tc>
      </w:tr>
      <w:tr w:rsidR="00A45155" w:rsidRPr="00A45155" w:rsidTr="00A45155">
        <w:trPr>
          <w:trHeight w:val="1119"/>
        </w:trPr>
        <w:tc>
          <w:tcPr>
            <w:tcW w:w="521" w:type="dxa"/>
          </w:tcPr>
          <w:p w:rsidR="00A45155" w:rsidRPr="00A45155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A45155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572" w:type="dxa"/>
            <w:vAlign w:val="center"/>
          </w:tcPr>
          <w:p w:rsidR="00A45155" w:rsidRPr="00A45155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A45155">
              <w:rPr>
                <w:b w:val="0"/>
                <w:sz w:val="16"/>
                <w:szCs w:val="16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490" w:type="dxa"/>
            <w:vAlign w:val="center"/>
          </w:tcPr>
          <w:p w:rsidR="00A45155" w:rsidRPr="00A45155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A45155">
              <w:rPr>
                <w:b w:val="0"/>
                <w:sz w:val="16"/>
                <w:szCs w:val="16"/>
              </w:rPr>
              <w:t>2 02 03015 10 0000 151</w:t>
            </w:r>
          </w:p>
        </w:tc>
        <w:tc>
          <w:tcPr>
            <w:tcW w:w="845" w:type="dxa"/>
            <w:vAlign w:val="center"/>
          </w:tcPr>
          <w:p w:rsidR="00A45155" w:rsidRPr="00A45155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A45155">
              <w:rPr>
                <w:b w:val="0"/>
                <w:sz w:val="16"/>
                <w:szCs w:val="16"/>
              </w:rPr>
              <w:t>164,7</w:t>
            </w:r>
          </w:p>
        </w:tc>
        <w:tc>
          <w:tcPr>
            <w:tcW w:w="4135" w:type="dxa"/>
          </w:tcPr>
          <w:p w:rsidR="00A45155" w:rsidRPr="00A45155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A45155">
              <w:rPr>
                <w:b w:val="0"/>
                <w:sz w:val="16"/>
                <w:szCs w:val="16"/>
              </w:rPr>
              <w:t xml:space="preserve">Субвенция на осуществление полномочий по осуществлению первичного воинского учета на территориях, где отсутствуют военные комиссариаты в рамках </w:t>
            </w:r>
            <w:proofErr w:type="spellStart"/>
            <w:r w:rsidRPr="00A45155">
              <w:rPr>
                <w:b w:val="0"/>
                <w:sz w:val="16"/>
                <w:szCs w:val="16"/>
              </w:rPr>
              <w:t>непрограммного</w:t>
            </w:r>
            <w:proofErr w:type="spellEnd"/>
            <w:r w:rsidRPr="00A45155">
              <w:rPr>
                <w:b w:val="0"/>
                <w:sz w:val="16"/>
                <w:szCs w:val="16"/>
              </w:rPr>
              <w:t xml:space="preserve"> направления деятельности «Реализация функций иных государственных (муниципальных) 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703" w:type="dxa"/>
            <w:vAlign w:val="center"/>
          </w:tcPr>
          <w:p w:rsidR="00A45155" w:rsidRPr="00A45155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A45155">
              <w:rPr>
                <w:b w:val="0"/>
                <w:sz w:val="16"/>
                <w:szCs w:val="16"/>
              </w:rPr>
              <w:t>0203</w:t>
            </w:r>
          </w:p>
        </w:tc>
        <w:tc>
          <w:tcPr>
            <w:tcW w:w="1172" w:type="dxa"/>
            <w:vAlign w:val="center"/>
          </w:tcPr>
          <w:p w:rsidR="00A45155" w:rsidRPr="00A45155" w:rsidRDefault="00A45155" w:rsidP="00A45155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  <w:p w:rsidR="00A45155" w:rsidRPr="00A45155" w:rsidRDefault="00A45155" w:rsidP="00A451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5155">
              <w:rPr>
                <w:sz w:val="16"/>
                <w:szCs w:val="16"/>
              </w:rPr>
              <w:t>99 9 5 118</w:t>
            </w:r>
          </w:p>
          <w:p w:rsidR="00A45155" w:rsidRPr="00A45155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A45155" w:rsidRPr="00A45155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A45155">
              <w:rPr>
                <w:b w:val="0"/>
                <w:sz w:val="16"/>
                <w:szCs w:val="16"/>
              </w:rPr>
              <w:t>120</w:t>
            </w:r>
          </w:p>
        </w:tc>
        <w:tc>
          <w:tcPr>
            <w:tcW w:w="892" w:type="dxa"/>
            <w:vAlign w:val="center"/>
          </w:tcPr>
          <w:p w:rsidR="00A45155" w:rsidRPr="00A45155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A45155">
              <w:rPr>
                <w:b w:val="0"/>
                <w:sz w:val="16"/>
                <w:szCs w:val="16"/>
              </w:rPr>
              <w:t>164,7</w:t>
            </w:r>
          </w:p>
        </w:tc>
      </w:tr>
      <w:tr w:rsidR="00A45155" w:rsidRPr="00A45155" w:rsidTr="00A45155">
        <w:trPr>
          <w:trHeight w:val="285"/>
        </w:trPr>
        <w:tc>
          <w:tcPr>
            <w:tcW w:w="521" w:type="dxa"/>
          </w:tcPr>
          <w:p w:rsidR="00A45155" w:rsidRPr="00A45155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A45155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4572" w:type="dxa"/>
            <w:vAlign w:val="center"/>
          </w:tcPr>
          <w:p w:rsidR="00A45155" w:rsidRPr="00A45155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A45155">
              <w:rPr>
                <w:b w:val="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90" w:type="dxa"/>
            <w:vAlign w:val="center"/>
          </w:tcPr>
          <w:p w:rsidR="00A45155" w:rsidRPr="00A45155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A45155">
              <w:rPr>
                <w:b w:val="0"/>
                <w:sz w:val="16"/>
                <w:szCs w:val="16"/>
              </w:rPr>
              <w:t>2 02 03024 10 0000 151</w:t>
            </w:r>
          </w:p>
        </w:tc>
        <w:tc>
          <w:tcPr>
            <w:tcW w:w="845" w:type="dxa"/>
            <w:vAlign w:val="center"/>
          </w:tcPr>
          <w:p w:rsidR="00A45155" w:rsidRPr="00A45155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A45155">
              <w:rPr>
                <w:b w:val="0"/>
                <w:sz w:val="16"/>
                <w:szCs w:val="16"/>
              </w:rPr>
              <w:t>0,2</w:t>
            </w:r>
          </w:p>
        </w:tc>
        <w:tc>
          <w:tcPr>
            <w:tcW w:w="4135" w:type="dxa"/>
          </w:tcPr>
          <w:p w:rsidR="00A45155" w:rsidRPr="00A45155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proofErr w:type="gramStart"/>
            <w:r w:rsidRPr="00A45155">
              <w:rPr>
                <w:b w:val="0"/>
                <w:snapToGrid w:val="0"/>
                <w:color w:val="000000"/>
                <w:sz w:val="16"/>
                <w:szCs w:val="16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A45155">
              <w:rPr>
                <w:b w:val="0"/>
                <w:snapToGrid w:val="0"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A45155">
              <w:rPr>
                <w:b w:val="0"/>
                <w:snapToGrid w:val="0"/>
                <w:color w:val="000000"/>
                <w:sz w:val="16"/>
                <w:szCs w:val="16"/>
              </w:rPr>
              <w:t xml:space="preserve"> мероприятиям в рамках </w:t>
            </w:r>
            <w:proofErr w:type="spellStart"/>
            <w:r w:rsidRPr="00A45155">
              <w:rPr>
                <w:b w:val="0"/>
                <w:sz w:val="16"/>
                <w:szCs w:val="16"/>
              </w:rPr>
              <w:t>непрограммного</w:t>
            </w:r>
            <w:proofErr w:type="spellEnd"/>
            <w:r w:rsidRPr="00A45155">
              <w:rPr>
                <w:b w:val="0"/>
                <w:sz w:val="16"/>
                <w:szCs w:val="16"/>
              </w:rPr>
              <w:t xml:space="preserve"> направления деятельности «Реализация функций иных государственных (муниципальных) органов Ростовской области» </w:t>
            </w:r>
            <w:r w:rsidRPr="00A45155">
              <w:rPr>
                <w:b w:val="0"/>
                <w:snapToGrid w:val="0"/>
                <w:color w:val="000000"/>
                <w:sz w:val="16"/>
                <w:szCs w:val="16"/>
              </w:rPr>
              <w:t>(Иные закупки товаров, работ и услуг для обеспечения государственных (муниципальных</w:t>
            </w:r>
            <w:proofErr w:type="gramEnd"/>
            <w:r w:rsidRPr="00A45155">
              <w:rPr>
                <w:b w:val="0"/>
                <w:snapToGrid w:val="0"/>
                <w:color w:val="000000"/>
                <w:sz w:val="16"/>
                <w:szCs w:val="16"/>
              </w:rPr>
              <w:t>) нужд)</w:t>
            </w:r>
          </w:p>
        </w:tc>
        <w:tc>
          <w:tcPr>
            <w:tcW w:w="703" w:type="dxa"/>
            <w:vAlign w:val="center"/>
          </w:tcPr>
          <w:p w:rsidR="00A45155" w:rsidRPr="00A45155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A45155">
              <w:rPr>
                <w:b w:val="0"/>
                <w:sz w:val="16"/>
                <w:szCs w:val="16"/>
              </w:rPr>
              <w:t>0104</w:t>
            </w:r>
          </w:p>
        </w:tc>
        <w:tc>
          <w:tcPr>
            <w:tcW w:w="1172" w:type="dxa"/>
            <w:vAlign w:val="center"/>
          </w:tcPr>
          <w:p w:rsidR="00A45155" w:rsidRPr="00A45155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A45155">
              <w:rPr>
                <w:b w:val="0"/>
                <w:sz w:val="16"/>
                <w:szCs w:val="16"/>
              </w:rPr>
              <w:t>99 9 7 239</w:t>
            </w:r>
          </w:p>
        </w:tc>
        <w:tc>
          <w:tcPr>
            <w:tcW w:w="879" w:type="dxa"/>
            <w:vAlign w:val="center"/>
          </w:tcPr>
          <w:p w:rsidR="00A45155" w:rsidRPr="00A45155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A45155">
              <w:rPr>
                <w:b w:val="0"/>
                <w:sz w:val="16"/>
                <w:szCs w:val="16"/>
              </w:rPr>
              <w:t>240</w:t>
            </w:r>
          </w:p>
        </w:tc>
        <w:tc>
          <w:tcPr>
            <w:tcW w:w="892" w:type="dxa"/>
            <w:vAlign w:val="center"/>
          </w:tcPr>
          <w:p w:rsidR="00A45155" w:rsidRPr="00A45155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A45155">
              <w:rPr>
                <w:b w:val="0"/>
                <w:sz w:val="16"/>
                <w:szCs w:val="16"/>
              </w:rPr>
              <w:t>0,2</w:t>
            </w:r>
          </w:p>
        </w:tc>
      </w:tr>
      <w:tr w:rsidR="00A45155" w:rsidRPr="00A45155" w:rsidTr="00A45155">
        <w:trPr>
          <w:trHeight w:val="285"/>
        </w:trPr>
        <w:tc>
          <w:tcPr>
            <w:tcW w:w="5093" w:type="dxa"/>
            <w:gridSpan w:val="2"/>
          </w:tcPr>
          <w:p w:rsidR="00A45155" w:rsidRPr="00A45155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A45155">
              <w:rPr>
                <w:b w:val="0"/>
                <w:sz w:val="16"/>
                <w:szCs w:val="16"/>
              </w:rPr>
              <w:t>Всего</w:t>
            </w:r>
          </w:p>
        </w:tc>
        <w:tc>
          <w:tcPr>
            <w:tcW w:w="2490" w:type="dxa"/>
          </w:tcPr>
          <w:p w:rsidR="00A45155" w:rsidRPr="00A45155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</w:p>
        </w:tc>
        <w:tc>
          <w:tcPr>
            <w:tcW w:w="845" w:type="dxa"/>
          </w:tcPr>
          <w:p w:rsidR="00A45155" w:rsidRPr="00A45155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A45155">
              <w:rPr>
                <w:b w:val="0"/>
                <w:sz w:val="16"/>
                <w:szCs w:val="16"/>
              </w:rPr>
              <w:t>164,9</w:t>
            </w:r>
          </w:p>
        </w:tc>
        <w:tc>
          <w:tcPr>
            <w:tcW w:w="4135" w:type="dxa"/>
          </w:tcPr>
          <w:p w:rsidR="00A45155" w:rsidRPr="00A45155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</w:p>
        </w:tc>
        <w:tc>
          <w:tcPr>
            <w:tcW w:w="703" w:type="dxa"/>
          </w:tcPr>
          <w:p w:rsidR="00A45155" w:rsidRPr="00A45155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</w:p>
        </w:tc>
        <w:tc>
          <w:tcPr>
            <w:tcW w:w="1172" w:type="dxa"/>
          </w:tcPr>
          <w:p w:rsidR="00A45155" w:rsidRPr="00A45155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</w:p>
        </w:tc>
        <w:tc>
          <w:tcPr>
            <w:tcW w:w="879" w:type="dxa"/>
          </w:tcPr>
          <w:p w:rsidR="00A45155" w:rsidRPr="00A45155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</w:p>
        </w:tc>
        <w:tc>
          <w:tcPr>
            <w:tcW w:w="892" w:type="dxa"/>
          </w:tcPr>
          <w:p w:rsidR="00A45155" w:rsidRPr="00A45155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A45155">
              <w:rPr>
                <w:b w:val="0"/>
                <w:sz w:val="16"/>
                <w:szCs w:val="16"/>
              </w:rPr>
              <w:t>164,9</w:t>
            </w:r>
          </w:p>
        </w:tc>
      </w:tr>
    </w:tbl>
    <w:p w:rsidR="00A45155" w:rsidRPr="00A45155" w:rsidRDefault="00A45155" w:rsidP="00A45155">
      <w:pPr>
        <w:jc w:val="center"/>
        <w:rPr>
          <w:b/>
          <w:sz w:val="16"/>
        </w:rPr>
      </w:pPr>
      <w:r w:rsidRPr="00A45155">
        <w:rPr>
          <w:b/>
          <w:sz w:val="16"/>
        </w:rPr>
        <w:t>предоставляемых из Фонда компенсаций  по  бюджету Калининского сельского поселения Мясниковского района на 2015 год.</w:t>
      </w:r>
    </w:p>
    <w:p w:rsidR="00A45155" w:rsidRPr="00376C90" w:rsidRDefault="00A45155" w:rsidP="00A45155">
      <w:pPr>
        <w:jc w:val="right"/>
        <w:rPr>
          <w:b/>
        </w:rPr>
      </w:pPr>
    </w:p>
    <w:p w:rsidR="00A45155" w:rsidRPr="00CE3EE9" w:rsidRDefault="00A45155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A45155" w:rsidRPr="00CE3EE9" w:rsidRDefault="00A45155" w:rsidP="009107D5">
      <w:pPr>
        <w:tabs>
          <w:tab w:val="left" w:pos="5715"/>
        </w:tabs>
        <w:ind w:left="426" w:right="372" w:firstLine="141"/>
        <w:rPr>
          <w:sz w:val="16"/>
          <w:szCs w:val="16"/>
        </w:rPr>
      </w:pPr>
    </w:p>
    <w:p w:rsidR="00A45155" w:rsidRPr="00355C06" w:rsidRDefault="00A45155" w:rsidP="00A45155">
      <w:pPr>
        <w:jc w:val="right"/>
        <w:rPr>
          <w:sz w:val="16"/>
          <w:szCs w:val="16"/>
        </w:rPr>
      </w:pPr>
      <w:r w:rsidRPr="00355C06">
        <w:rPr>
          <w:sz w:val="16"/>
          <w:szCs w:val="16"/>
        </w:rPr>
        <w:lastRenderedPageBreak/>
        <w:t>Приложение  №15</w:t>
      </w:r>
    </w:p>
    <w:p w:rsidR="00A45155" w:rsidRPr="00355C06" w:rsidRDefault="00A45155" w:rsidP="00A45155">
      <w:pPr>
        <w:jc w:val="right"/>
        <w:rPr>
          <w:sz w:val="16"/>
          <w:szCs w:val="16"/>
        </w:rPr>
      </w:pPr>
      <w:r w:rsidRPr="00355C06">
        <w:rPr>
          <w:sz w:val="16"/>
          <w:szCs w:val="16"/>
        </w:rPr>
        <w:t>к Решению Собрания депутатов Калининского сельского поселения  «О бюджете Калининского</w:t>
      </w:r>
    </w:p>
    <w:p w:rsidR="00A45155" w:rsidRPr="00355C06" w:rsidRDefault="00A45155" w:rsidP="00A45155">
      <w:pPr>
        <w:jc w:val="right"/>
        <w:rPr>
          <w:sz w:val="16"/>
          <w:szCs w:val="16"/>
        </w:rPr>
      </w:pPr>
      <w:r w:rsidRPr="00355C06">
        <w:rPr>
          <w:sz w:val="16"/>
          <w:szCs w:val="16"/>
        </w:rPr>
        <w:t xml:space="preserve"> сельского поселения Мясниковского района на 2015 год и на плановый период  2016 и 2017 годов»</w:t>
      </w:r>
    </w:p>
    <w:p w:rsidR="00A45155" w:rsidRPr="00355C06" w:rsidRDefault="00A45155" w:rsidP="00A45155">
      <w:pPr>
        <w:jc w:val="right"/>
        <w:rPr>
          <w:sz w:val="16"/>
          <w:szCs w:val="16"/>
        </w:rPr>
      </w:pPr>
      <w:r w:rsidRPr="00355C06">
        <w:rPr>
          <w:sz w:val="16"/>
          <w:szCs w:val="16"/>
        </w:rPr>
        <w:t>от 25.12.2014г. № 85</w:t>
      </w:r>
    </w:p>
    <w:p w:rsidR="00A45155" w:rsidRPr="00355C06" w:rsidRDefault="00A45155" w:rsidP="00A45155">
      <w:pPr>
        <w:jc w:val="center"/>
        <w:rPr>
          <w:b/>
          <w:sz w:val="16"/>
          <w:szCs w:val="16"/>
        </w:rPr>
      </w:pPr>
      <w:r w:rsidRPr="00355C06">
        <w:rPr>
          <w:b/>
          <w:sz w:val="16"/>
          <w:szCs w:val="16"/>
        </w:rPr>
        <w:t xml:space="preserve">Направление расходов, осуществляемых за счет субвенций, </w:t>
      </w:r>
    </w:p>
    <w:p w:rsidR="00A45155" w:rsidRPr="00355C06" w:rsidRDefault="00A45155" w:rsidP="00A45155">
      <w:pPr>
        <w:jc w:val="center"/>
        <w:rPr>
          <w:b/>
          <w:sz w:val="16"/>
          <w:szCs w:val="16"/>
        </w:rPr>
      </w:pPr>
      <w:r w:rsidRPr="00355C06">
        <w:rPr>
          <w:b/>
          <w:sz w:val="16"/>
          <w:szCs w:val="16"/>
        </w:rPr>
        <w:t xml:space="preserve">предоставляемых из Фонда компенсаций  по  бюджету Калининского сельского поселения Мясниковского района </w:t>
      </w:r>
    </w:p>
    <w:p w:rsidR="00A45155" w:rsidRPr="00355C06" w:rsidRDefault="00A45155" w:rsidP="00A45155">
      <w:pPr>
        <w:jc w:val="center"/>
        <w:rPr>
          <w:b/>
          <w:sz w:val="16"/>
          <w:szCs w:val="16"/>
        </w:rPr>
      </w:pPr>
      <w:r w:rsidRPr="00355C06">
        <w:rPr>
          <w:b/>
          <w:sz w:val="16"/>
          <w:szCs w:val="16"/>
        </w:rPr>
        <w:t>на плановый период 2016 и 2017 годы.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"/>
        <w:gridCol w:w="3290"/>
        <w:gridCol w:w="2410"/>
        <w:gridCol w:w="797"/>
        <w:gridCol w:w="762"/>
        <w:gridCol w:w="3827"/>
        <w:gridCol w:w="822"/>
        <w:gridCol w:w="1304"/>
        <w:gridCol w:w="737"/>
        <w:gridCol w:w="709"/>
        <w:gridCol w:w="709"/>
      </w:tblGrid>
      <w:tr w:rsidR="00A45155" w:rsidRPr="00355C06" w:rsidTr="00A45155">
        <w:trPr>
          <w:trHeight w:val="557"/>
        </w:trPr>
        <w:tc>
          <w:tcPr>
            <w:tcW w:w="504" w:type="dxa"/>
            <w:vMerge w:val="restart"/>
            <w:vAlign w:val="center"/>
          </w:tcPr>
          <w:p w:rsidR="00A45155" w:rsidRPr="00355C06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355C06">
              <w:rPr>
                <w:b w:val="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55C06">
              <w:rPr>
                <w:b w:val="0"/>
                <w:sz w:val="16"/>
                <w:szCs w:val="16"/>
              </w:rPr>
              <w:t>п</w:t>
            </w:r>
            <w:proofErr w:type="spellEnd"/>
            <w:proofErr w:type="gramEnd"/>
            <w:r w:rsidRPr="00355C06">
              <w:rPr>
                <w:b w:val="0"/>
                <w:sz w:val="16"/>
                <w:szCs w:val="16"/>
              </w:rPr>
              <w:t>/</w:t>
            </w:r>
            <w:proofErr w:type="spellStart"/>
            <w:r w:rsidRPr="00355C06">
              <w:rPr>
                <w:b w:val="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90" w:type="dxa"/>
            <w:vMerge w:val="restart"/>
            <w:vAlign w:val="center"/>
          </w:tcPr>
          <w:p w:rsidR="00A45155" w:rsidRPr="00355C06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355C06">
              <w:rPr>
                <w:b w:val="0"/>
                <w:sz w:val="16"/>
                <w:szCs w:val="16"/>
              </w:rPr>
              <w:t>Наименование  субвенций из Фонда компенсаций областного бюджета</w:t>
            </w:r>
          </w:p>
        </w:tc>
        <w:tc>
          <w:tcPr>
            <w:tcW w:w="2410" w:type="dxa"/>
            <w:vMerge w:val="restart"/>
            <w:vAlign w:val="center"/>
          </w:tcPr>
          <w:p w:rsidR="00A45155" w:rsidRPr="00355C06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355C06">
              <w:rPr>
                <w:b w:val="0"/>
                <w:sz w:val="16"/>
                <w:szCs w:val="16"/>
              </w:rPr>
              <w:t>Классификация доходов</w:t>
            </w:r>
          </w:p>
        </w:tc>
        <w:tc>
          <w:tcPr>
            <w:tcW w:w="1559" w:type="dxa"/>
            <w:gridSpan w:val="2"/>
            <w:vAlign w:val="center"/>
          </w:tcPr>
          <w:p w:rsidR="00A45155" w:rsidRPr="00355C06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355C06">
              <w:rPr>
                <w:b w:val="0"/>
                <w:sz w:val="16"/>
                <w:szCs w:val="16"/>
              </w:rPr>
              <w:t>Сумма (тыс. руб.)</w:t>
            </w:r>
          </w:p>
        </w:tc>
        <w:tc>
          <w:tcPr>
            <w:tcW w:w="3827" w:type="dxa"/>
            <w:vMerge w:val="restart"/>
            <w:vAlign w:val="center"/>
          </w:tcPr>
          <w:p w:rsidR="00A45155" w:rsidRPr="00355C06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355C06">
              <w:rPr>
                <w:b w:val="0"/>
                <w:sz w:val="16"/>
                <w:szCs w:val="16"/>
              </w:rPr>
              <w:t>Наименование направлений расходования средств за счет субвенций Фонда компенсаций</w:t>
            </w:r>
          </w:p>
        </w:tc>
        <w:tc>
          <w:tcPr>
            <w:tcW w:w="2863" w:type="dxa"/>
            <w:gridSpan w:val="3"/>
            <w:vAlign w:val="center"/>
          </w:tcPr>
          <w:p w:rsidR="00A45155" w:rsidRPr="00355C06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355C06">
              <w:rPr>
                <w:b w:val="0"/>
                <w:sz w:val="16"/>
                <w:szCs w:val="16"/>
              </w:rPr>
              <w:t>Классификация расходов</w:t>
            </w:r>
          </w:p>
        </w:tc>
        <w:tc>
          <w:tcPr>
            <w:tcW w:w="1418" w:type="dxa"/>
            <w:gridSpan w:val="2"/>
            <w:vAlign w:val="center"/>
          </w:tcPr>
          <w:p w:rsidR="00A45155" w:rsidRPr="00355C06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355C06">
              <w:rPr>
                <w:b w:val="0"/>
                <w:sz w:val="16"/>
                <w:szCs w:val="16"/>
              </w:rPr>
              <w:t>Сумма (тыс. руб.)</w:t>
            </w:r>
          </w:p>
        </w:tc>
      </w:tr>
      <w:tr w:rsidR="00A45155" w:rsidRPr="00355C06" w:rsidTr="00A45155">
        <w:trPr>
          <w:trHeight w:val="591"/>
        </w:trPr>
        <w:tc>
          <w:tcPr>
            <w:tcW w:w="504" w:type="dxa"/>
            <w:vMerge/>
          </w:tcPr>
          <w:p w:rsidR="00A45155" w:rsidRPr="00355C06" w:rsidRDefault="00A45155" w:rsidP="00A45155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290" w:type="dxa"/>
            <w:vMerge/>
          </w:tcPr>
          <w:p w:rsidR="00A45155" w:rsidRPr="00355C06" w:rsidRDefault="00A45155" w:rsidP="00A45155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A45155" w:rsidRPr="00355C06" w:rsidRDefault="00A45155" w:rsidP="00A45155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797" w:type="dxa"/>
          </w:tcPr>
          <w:p w:rsidR="00A45155" w:rsidRPr="00355C06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355C06">
              <w:rPr>
                <w:b w:val="0"/>
                <w:sz w:val="16"/>
                <w:szCs w:val="16"/>
              </w:rPr>
              <w:t>2016 год</w:t>
            </w:r>
          </w:p>
        </w:tc>
        <w:tc>
          <w:tcPr>
            <w:tcW w:w="762" w:type="dxa"/>
          </w:tcPr>
          <w:p w:rsidR="00A45155" w:rsidRPr="00355C06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355C06">
              <w:rPr>
                <w:b w:val="0"/>
                <w:sz w:val="16"/>
                <w:szCs w:val="16"/>
              </w:rPr>
              <w:t>2017 год</w:t>
            </w:r>
          </w:p>
        </w:tc>
        <w:tc>
          <w:tcPr>
            <w:tcW w:w="3827" w:type="dxa"/>
            <w:vMerge/>
          </w:tcPr>
          <w:p w:rsidR="00A45155" w:rsidRPr="00355C06" w:rsidRDefault="00A45155" w:rsidP="00A45155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A45155" w:rsidRPr="00355C06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355C06">
              <w:rPr>
                <w:b w:val="0"/>
                <w:sz w:val="16"/>
                <w:szCs w:val="16"/>
              </w:rPr>
              <w:t>Раздел</w:t>
            </w:r>
          </w:p>
          <w:p w:rsidR="00A45155" w:rsidRPr="00355C06" w:rsidRDefault="00A45155" w:rsidP="00A45155">
            <w:pPr>
              <w:jc w:val="center"/>
              <w:rPr>
                <w:sz w:val="16"/>
                <w:szCs w:val="16"/>
              </w:rPr>
            </w:pPr>
            <w:r w:rsidRPr="00355C06">
              <w:rPr>
                <w:sz w:val="16"/>
                <w:szCs w:val="16"/>
              </w:rPr>
              <w:t>подраздел</w:t>
            </w:r>
          </w:p>
        </w:tc>
        <w:tc>
          <w:tcPr>
            <w:tcW w:w="1304" w:type="dxa"/>
            <w:vAlign w:val="center"/>
          </w:tcPr>
          <w:p w:rsidR="00A45155" w:rsidRPr="00355C06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355C06">
              <w:rPr>
                <w:b w:val="0"/>
                <w:sz w:val="16"/>
                <w:szCs w:val="16"/>
              </w:rPr>
              <w:t>Целевая</w:t>
            </w:r>
          </w:p>
          <w:p w:rsidR="00A45155" w:rsidRPr="00355C06" w:rsidRDefault="00A45155" w:rsidP="00A45155">
            <w:pPr>
              <w:jc w:val="center"/>
              <w:rPr>
                <w:sz w:val="16"/>
                <w:szCs w:val="16"/>
              </w:rPr>
            </w:pPr>
            <w:r w:rsidRPr="00355C06">
              <w:rPr>
                <w:sz w:val="16"/>
                <w:szCs w:val="16"/>
              </w:rPr>
              <w:t>статья</w:t>
            </w:r>
          </w:p>
        </w:tc>
        <w:tc>
          <w:tcPr>
            <w:tcW w:w="737" w:type="dxa"/>
            <w:vAlign w:val="center"/>
          </w:tcPr>
          <w:p w:rsidR="00A45155" w:rsidRPr="00355C06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355C06">
              <w:rPr>
                <w:b w:val="0"/>
                <w:sz w:val="16"/>
                <w:szCs w:val="16"/>
              </w:rPr>
              <w:t>Вид расходов</w:t>
            </w:r>
          </w:p>
        </w:tc>
        <w:tc>
          <w:tcPr>
            <w:tcW w:w="709" w:type="dxa"/>
          </w:tcPr>
          <w:p w:rsidR="00A45155" w:rsidRPr="00355C06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355C06">
              <w:rPr>
                <w:b w:val="0"/>
                <w:sz w:val="16"/>
                <w:szCs w:val="16"/>
              </w:rPr>
              <w:t>2016 год</w:t>
            </w:r>
          </w:p>
        </w:tc>
        <w:tc>
          <w:tcPr>
            <w:tcW w:w="709" w:type="dxa"/>
          </w:tcPr>
          <w:p w:rsidR="00A45155" w:rsidRPr="00355C06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355C06">
              <w:rPr>
                <w:b w:val="0"/>
                <w:sz w:val="16"/>
                <w:szCs w:val="16"/>
              </w:rPr>
              <w:t>2017 год</w:t>
            </w:r>
          </w:p>
        </w:tc>
      </w:tr>
      <w:tr w:rsidR="00A45155" w:rsidRPr="00355C06" w:rsidTr="00A45155">
        <w:trPr>
          <w:trHeight w:val="369"/>
        </w:trPr>
        <w:tc>
          <w:tcPr>
            <w:tcW w:w="504" w:type="dxa"/>
          </w:tcPr>
          <w:p w:rsidR="00A45155" w:rsidRPr="00355C06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355C06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3290" w:type="dxa"/>
            <w:vAlign w:val="center"/>
          </w:tcPr>
          <w:p w:rsidR="00A45155" w:rsidRPr="00355C06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355C06">
              <w:rPr>
                <w:b w:val="0"/>
                <w:sz w:val="16"/>
                <w:szCs w:val="16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</w:tcPr>
          <w:p w:rsidR="00A45155" w:rsidRPr="00355C06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355C06">
              <w:rPr>
                <w:b w:val="0"/>
                <w:sz w:val="16"/>
                <w:szCs w:val="16"/>
              </w:rPr>
              <w:t>2 02 03015 10 0000 151</w:t>
            </w:r>
          </w:p>
        </w:tc>
        <w:tc>
          <w:tcPr>
            <w:tcW w:w="797" w:type="dxa"/>
          </w:tcPr>
          <w:p w:rsidR="00A45155" w:rsidRPr="00355C06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355C06">
              <w:rPr>
                <w:b w:val="0"/>
                <w:sz w:val="16"/>
                <w:szCs w:val="16"/>
              </w:rPr>
              <w:t>166,8</w:t>
            </w:r>
          </w:p>
        </w:tc>
        <w:tc>
          <w:tcPr>
            <w:tcW w:w="762" w:type="dxa"/>
          </w:tcPr>
          <w:p w:rsidR="00A45155" w:rsidRPr="00355C06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355C06">
              <w:rPr>
                <w:b w:val="0"/>
                <w:sz w:val="16"/>
                <w:szCs w:val="16"/>
              </w:rPr>
              <w:t>159,4</w:t>
            </w:r>
          </w:p>
        </w:tc>
        <w:tc>
          <w:tcPr>
            <w:tcW w:w="3827" w:type="dxa"/>
          </w:tcPr>
          <w:p w:rsidR="00A45155" w:rsidRPr="00355C06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355C06">
              <w:rPr>
                <w:b w:val="0"/>
                <w:sz w:val="16"/>
                <w:szCs w:val="16"/>
              </w:rPr>
              <w:t xml:space="preserve">Субвенция на осуществление полномочий по осуществлению первичного воинского учета на территориях, где отсутствуют военные комиссариаты в рамках </w:t>
            </w:r>
            <w:proofErr w:type="spellStart"/>
            <w:r w:rsidRPr="00355C06">
              <w:rPr>
                <w:b w:val="0"/>
                <w:sz w:val="16"/>
                <w:szCs w:val="16"/>
              </w:rPr>
              <w:t>непрограммного</w:t>
            </w:r>
            <w:proofErr w:type="spellEnd"/>
            <w:r w:rsidRPr="00355C06">
              <w:rPr>
                <w:b w:val="0"/>
                <w:sz w:val="16"/>
                <w:szCs w:val="16"/>
              </w:rPr>
              <w:t xml:space="preserve"> направления деятельности «Реализация функций иных государственных (муниципальных) 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822" w:type="dxa"/>
          </w:tcPr>
          <w:p w:rsidR="00A45155" w:rsidRPr="00355C06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355C06">
              <w:rPr>
                <w:b w:val="0"/>
                <w:sz w:val="16"/>
                <w:szCs w:val="16"/>
              </w:rPr>
              <w:t>0203</w:t>
            </w:r>
          </w:p>
        </w:tc>
        <w:tc>
          <w:tcPr>
            <w:tcW w:w="1304" w:type="dxa"/>
          </w:tcPr>
          <w:p w:rsidR="00A45155" w:rsidRPr="00355C06" w:rsidRDefault="00A45155" w:rsidP="00A451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5C06">
              <w:rPr>
                <w:sz w:val="16"/>
                <w:szCs w:val="16"/>
              </w:rPr>
              <w:t>99 9 5 118</w:t>
            </w:r>
          </w:p>
          <w:p w:rsidR="00A45155" w:rsidRPr="00355C06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</w:p>
        </w:tc>
        <w:tc>
          <w:tcPr>
            <w:tcW w:w="737" w:type="dxa"/>
          </w:tcPr>
          <w:p w:rsidR="00A45155" w:rsidRPr="00355C06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355C06">
              <w:rPr>
                <w:b w:val="0"/>
                <w:sz w:val="16"/>
                <w:szCs w:val="16"/>
              </w:rPr>
              <w:t>121</w:t>
            </w:r>
          </w:p>
        </w:tc>
        <w:tc>
          <w:tcPr>
            <w:tcW w:w="709" w:type="dxa"/>
          </w:tcPr>
          <w:p w:rsidR="00A45155" w:rsidRPr="00355C06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355C06">
              <w:rPr>
                <w:b w:val="0"/>
                <w:sz w:val="16"/>
                <w:szCs w:val="16"/>
              </w:rPr>
              <w:t>166,8</w:t>
            </w:r>
          </w:p>
        </w:tc>
        <w:tc>
          <w:tcPr>
            <w:tcW w:w="709" w:type="dxa"/>
          </w:tcPr>
          <w:p w:rsidR="00A45155" w:rsidRPr="00355C06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355C06">
              <w:rPr>
                <w:b w:val="0"/>
                <w:sz w:val="16"/>
                <w:szCs w:val="16"/>
              </w:rPr>
              <w:t>159,4</w:t>
            </w:r>
          </w:p>
        </w:tc>
      </w:tr>
      <w:tr w:rsidR="00A45155" w:rsidRPr="00355C06" w:rsidTr="00A45155">
        <w:trPr>
          <w:trHeight w:val="369"/>
        </w:trPr>
        <w:tc>
          <w:tcPr>
            <w:tcW w:w="504" w:type="dxa"/>
          </w:tcPr>
          <w:p w:rsidR="00A45155" w:rsidRPr="00355C06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355C06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3290" w:type="dxa"/>
            <w:vAlign w:val="center"/>
          </w:tcPr>
          <w:p w:rsidR="00A45155" w:rsidRPr="00355C06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355C06">
              <w:rPr>
                <w:b w:val="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</w:tcPr>
          <w:p w:rsidR="00A45155" w:rsidRPr="00355C06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355C06">
              <w:rPr>
                <w:b w:val="0"/>
                <w:sz w:val="16"/>
                <w:szCs w:val="16"/>
              </w:rPr>
              <w:t>2 02 03024 10 0000 151</w:t>
            </w:r>
          </w:p>
        </w:tc>
        <w:tc>
          <w:tcPr>
            <w:tcW w:w="797" w:type="dxa"/>
          </w:tcPr>
          <w:p w:rsidR="00A45155" w:rsidRPr="00355C06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355C06">
              <w:rPr>
                <w:b w:val="0"/>
                <w:sz w:val="16"/>
                <w:szCs w:val="16"/>
              </w:rPr>
              <w:t>0,2</w:t>
            </w:r>
          </w:p>
        </w:tc>
        <w:tc>
          <w:tcPr>
            <w:tcW w:w="762" w:type="dxa"/>
          </w:tcPr>
          <w:p w:rsidR="00A45155" w:rsidRPr="00355C06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355C06">
              <w:rPr>
                <w:b w:val="0"/>
                <w:sz w:val="16"/>
                <w:szCs w:val="16"/>
              </w:rPr>
              <w:t>0,2</w:t>
            </w:r>
          </w:p>
        </w:tc>
        <w:tc>
          <w:tcPr>
            <w:tcW w:w="3827" w:type="dxa"/>
          </w:tcPr>
          <w:p w:rsidR="00A45155" w:rsidRPr="00355C06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proofErr w:type="gramStart"/>
            <w:r w:rsidRPr="00355C06">
              <w:rPr>
                <w:b w:val="0"/>
                <w:snapToGrid w:val="0"/>
                <w:color w:val="000000"/>
                <w:sz w:val="16"/>
                <w:szCs w:val="16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355C06">
              <w:rPr>
                <w:b w:val="0"/>
                <w:snapToGrid w:val="0"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355C06">
              <w:rPr>
                <w:b w:val="0"/>
                <w:snapToGrid w:val="0"/>
                <w:color w:val="000000"/>
                <w:sz w:val="16"/>
                <w:szCs w:val="16"/>
              </w:rPr>
              <w:t xml:space="preserve"> мероприятиям в рамках </w:t>
            </w:r>
            <w:proofErr w:type="spellStart"/>
            <w:r w:rsidRPr="00355C06">
              <w:rPr>
                <w:b w:val="0"/>
                <w:sz w:val="16"/>
                <w:szCs w:val="16"/>
              </w:rPr>
              <w:t>непрограммного</w:t>
            </w:r>
            <w:proofErr w:type="spellEnd"/>
            <w:r w:rsidRPr="00355C06">
              <w:rPr>
                <w:b w:val="0"/>
                <w:sz w:val="16"/>
                <w:szCs w:val="16"/>
              </w:rPr>
              <w:t xml:space="preserve"> направления деятельности «Реализация функций иных государственных (муниципальных) органов Ростовской области» </w:t>
            </w:r>
            <w:r w:rsidRPr="00355C06">
              <w:rPr>
                <w:b w:val="0"/>
                <w:snapToGrid w:val="0"/>
                <w:color w:val="000000"/>
                <w:sz w:val="16"/>
                <w:szCs w:val="16"/>
              </w:rPr>
              <w:t>(Иные закупки товаров, работ и услуг для обеспечения государственных (муниципальных</w:t>
            </w:r>
            <w:proofErr w:type="gramEnd"/>
            <w:r w:rsidRPr="00355C06">
              <w:rPr>
                <w:b w:val="0"/>
                <w:snapToGrid w:val="0"/>
                <w:color w:val="000000"/>
                <w:sz w:val="16"/>
                <w:szCs w:val="16"/>
              </w:rPr>
              <w:t>) нужд)</w:t>
            </w:r>
          </w:p>
        </w:tc>
        <w:tc>
          <w:tcPr>
            <w:tcW w:w="822" w:type="dxa"/>
          </w:tcPr>
          <w:p w:rsidR="00A45155" w:rsidRPr="00355C06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355C06">
              <w:rPr>
                <w:b w:val="0"/>
                <w:sz w:val="16"/>
                <w:szCs w:val="16"/>
              </w:rPr>
              <w:t>0104</w:t>
            </w:r>
          </w:p>
        </w:tc>
        <w:tc>
          <w:tcPr>
            <w:tcW w:w="1304" w:type="dxa"/>
          </w:tcPr>
          <w:p w:rsidR="00A45155" w:rsidRPr="00355C06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355C06">
              <w:rPr>
                <w:b w:val="0"/>
                <w:sz w:val="16"/>
                <w:szCs w:val="16"/>
              </w:rPr>
              <w:t>99 9 7 239</w:t>
            </w:r>
          </w:p>
        </w:tc>
        <w:tc>
          <w:tcPr>
            <w:tcW w:w="737" w:type="dxa"/>
          </w:tcPr>
          <w:p w:rsidR="00A45155" w:rsidRPr="00355C06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355C06">
              <w:rPr>
                <w:b w:val="0"/>
                <w:sz w:val="16"/>
                <w:szCs w:val="16"/>
              </w:rPr>
              <w:t>244</w:t>
            </w:r>
          </w:p>
        </w:tc>
        <w:tc>
          <w:tcPr>
            <w:tcW w:w="709" w:type="dxa"/>
          </w:tcPr>
          <w:p w:rsidR="00A45155" w:rsidRPr="00355C06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355C06">
              <w:rPr>
                <w:b w:val="0"/>
                <w:sz w:val="16"/>
                <w:szCs w:val="16"/>
              </w:rPr>
              <w:t>0,2</w:t>
            </w:r>
          </w:p>
        </w:tc>
        <w:tc>
          <w:tcPr>
            <w:tcW w:w="709" w:type="dxa"/>
          </w:tcPr>
          <w:p w:rsidR="00A45155" w:rsidRPr="00355C06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355C06">
              <w:rPr>
                <w:b w:val="0"/>
                <w:sz w:val="16"/>
                <w:szCs w:val="16"/>
              </w:rPr>
              <w:t>0,2</w:t>
            </w:r>
          </w:p>
        </w:tc>
      </w:tr>
      <w:tr w:rsidR="00A45155" w:rsidRPr="00355C06" w:rsidTr="00A45155">
        <w:trPr>
          <w:trHeight w:val="369"/>
        </w:trPr>
        <w:tc>
          <w:tcPr>
            <w:tcW w:w="3794" w:type="dxa"/>
            <w:gridSpan w:val="2"/>
          </w:tcPr>
          <w:p w:rsidR="00A45155" w:rsidRPr="00355C06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355C06">
              <w:rPr>
                <w:b w:val="0"/>
                <w:sz w:val="16"/>
                <w:szCs w:val="16"/>
              </w:rPr>
              <w:t>Всего</w:t>
            </w:r>
          </w:p>
        </w:tc>
        <w:tc>
          <w:tcPr>
            <w:tcW w:w="2410" w:type="dxa"/>
          </w:tcPr>
          <w:p w:rsidR="00A45155" w:rsidRPr="00355C06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</w:p>
        </w:tc>
        <w:tc>
          <w:tcPr>
            <w:tcW w:w="797" w:type="dxa"/>
          </w:tcPr>
          <w:p w:rsidR="00A45155" w:rsidRPr="00355C06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355C06">
              <w:rPr>
                <w:b w:val="0"/>
                <w:sz w:val="16"/>
                <w:szCs w:val="16"/>
              </w:rPr>
              <w:t>167,0</w:t>
            </w:r>
          </w:p>
        </w:tc>
        <w:tc>
          <w:tcPr>
            <w:tcW w:w="762" w:type="dxa"/>
          </w:tcPr>
          <w:p w:rsidR="00A45155" w:rsidRPr="00355C06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355C06">
              <w:rPr>
                <w:b w:val="0"/>
                <w:sz w:val="16"/>
                <w:szCs w:val="16"/>
              </w:rPr>
              <w:t>159,6</w:t>
            </w:r>
          </w:p>
        </w:tc>
        <w:tc>
          <w:tcPr>
            <w:tcW w:w="3827" w:type="dxa"/>
          </w:tcPr>
          <w:p w:rsidR="00A45155" w:rsidRPr="00355C06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</w:p>
        </w:tc>
        <w:tc>
          <w:tcPr>
            <w:tcW w:w="822" w:type="dxa"/>
          </w:tcPr>
          <w:p w:rsidR="00A45155" w:rsidRPr="00355C06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</w:p>
        </w:tc>
        <w:tc>
          <w:tcPr>
            <w:tcW w:w="1304" w:type="dxa"/>
          </w:tcPr>
          <w:p w:rsidR="00A45155" w:rsidRPr="00355C06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</w:p>
        </w:tc>
        <w:tc>
          <w:tcPr>
            <w:tcW w:w="737" w:type="dxa"/>
          </w:tcPr>
          <w:p w:rsidR="00A45155" w:rsidRPr="00355C06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A45155" w:rsidRPr="00355C06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355C06">
              <w:rPr>
                <w:b w:val="0"/>
                <w:sz w:val="16"/>
                <w:szCs w:val="16"/>
              </w:rPr>
              <w:t>167,0</w:t>
            </w:r>
          </w:p>
        </w:tc>
        <w:tc>
          <w:tcPr>
            <w:tcW w:w="709" w:type="dxa"/>
          </w:tcPr>
          <w:p w:rsidR="00A45155" w:rsidRPr="00355C06" w:rsidRDefault="00A45155" w:rsidP="00A45155">
            <w:pPr>
              <w:pStyle w:val="1"/>
              <w:rPr>
                <w:b w:val="0"/>
                <w:sz w:val="16"/>
                <w:szCs w:val="16"/>
              </w:rPr>
            </w:pPr>
            <w:r w:rsidRPr="00355C06">
              <w:rPr>
                <w:b w:val="0"/>
                <w:sz w:val="16"/>
                <w:szCs w:val="16"/>
              </w:rPr>
              <w:t>159,6</w:t>
            </w:r>
          </w:p>
        </w:tc>
      </w:tr>
    </w:tbl>
    <w:p w:rsidR="00A45155" w:rsidRDefault="00A45155" w:rsidP="009107D5">
      <w:pPr>
        <w:tabs>
          <w:tab w:val="left" w:pos="5715"/>
        </w:tabs>
        <w:ind w:left="426" w:right="372" w:firstLine="141"/>
        <w:rPr>
          <w:sz w:val="16"/>
          <w:szCs w:val="16"/>
          <w:lang w:val="en-US"/>
        </w:rPr>
      </w:pPr>
    </w:p>
    <w:p w:rsidR="00A45155" w:rsidRDefault="00A45155" w:rsidP="009107D5">
      <w:pPr>
        <w:tabs>
          <w:tab w:val="left" w:pos="5715"/>
        </w:tabs>
        <w:ind w:left="426" w:right="372" w:firstLine="141"/>
        <w:rPr>
          <w:sz w:val="16"/>
          <w:szCs w:val="16"/>
          <w:lang w:val="en-US"/>
        </w:rPr>
      </w:pPr>
    </w:p>
    <w:p w:rsidR="00A45155" w:rsidRPr="003B1C11" w:rsidRDefault="00A45155" w:rsidP="00A45155">
      <w:pPr>
        <w:jc w:val="right"/>
        <w:rPr>
          <w:sz w:val="16"/>
          <w:szCs w:val="28"/>
        </w:rPr>
      </w:pPr>
      <w:r w:rsidRPr="003B1C11">
        <w:rPr>
          <w:sz w:val="16"/>
          <w:szCs w:val="28"/>
        </w:rPr>
        <w:lastRenderedPageBreak/>
        <w:t>Приложение  № 16</w:t>
      </w:r>
    </w:p>
    <w:p w:rsidR="00A45155" w:rsidRPr="003B1C11" w:rsidRDefault="00A45155" w:rsidP="00A45155">
      <w:pPr>
        <w:jc w:val="right"/>
        <w:rPr>
          <w:sz w:val="16"/>
          <w:szCs w:val="28"/>
        </w:rPr>
      </w:pPr>
      <w:r w:rsidRPr="003B1C11">
        <w:rPr>
          <w:sz w:val="16"/>
          <w:szCs w:val="28"/>
        </w:rPr>
        <w:t xml:space="preserve">к Решению Собрания депутатов Калининского </w:t>
      </w:r>
    </w:p>
    <w:p w:rsidR="00A45155" w:rsidRPr="003B1C11" w:rsidRDefault="00A45155" w:rsidP="00A45155">
      <w:pPr>
        <w:jc w:val="right"/>
        <w:rPr>
          <w:sz w:val="16"/>
          <w:szCs w:val="28"/>
        </w:rPr>
      </w:pPr>
      <w:r w:rsidRPr="003B1C11">
        <w:rPr>
          <w:sz w:val="16"/>
          <w:szCs w:val="28"/>
        </w:rPr>
        <w:t>сельского поселения  «О бюджете Калининского</w:t>
      </w:r>
    </w:p>
    <w:p w:rsidR="00A45155" w:rsidRPr="003B1C11" w:rsidRDefault="00A45155" w:rsidP="00A45155">
      <w:pPr>
        <w:jc w:val="right"/>
        <w:rPr>
          <w:sz w:val="16"/>
          <w:szCs w:val="28"/>
        </w:rPr>
      </w:pPr>
      <w:r w:rsidRPr="003B1C11">
        <w:rPr>
          <w:sz w:val="16"/>
          <w:szCs w:val="28"/>
        </w:rPr>
        <w:t xml:space="preserve"> сельского поселения Мясниковского района </w:t>
      </w:r>
      <w:proofErr w:type="gramStart"/>
      <w:r w:rsidRPr="003B1C11">
        <w:rPr>
          <w:sz w:val="16"/>
          <w:szCs w:val="28"/>
        </w:rPr>
        <w:t>на</w:t>
      </w:r>
      <w:proofErr w:type="gramEnd"/>
    </w:p>
    <w:p w:rsidR="00A45155" w:rsidRPr="003B1C11" w:rsidRDefault="00A45155" w:rsidP="00A45155">
      <w:pPr>
        <w:jc w:val="right"/>
        <w:rPr>
          <w:sz w:val="16"/>
          <w:szCs w:val="28"/>
        </w:rPr>
      </w:pPr>
      <w:r w:rsidRPr="003B1C11">
        <w:rPr>
          <w:sz w:val="16"/>
          <w:szCs w:val="28"/>
        </w:rPr>
        <w:t xml:space="preserve"> 2015 год и на плановый период 2016 и 2017 годов»</w:t>
      </w:r>
    </w:p>
    <w:p w:rsidR="00A45155" w:rsidRPr="003B1C11" w:rsidRDefault="00A45155" w:rsidP="00A45155">
      <w:pPr>
        <w:jc w:val="right"/>
        <w:rPr>
          <w:sz w:val="16"/>
          <w:szCs w:val="28"/>
        </w:rPr>
      </w:pPr>
      <w:r w:rsidRPr="003B1C11">
        <w:rPr>
          <w:sz w:val="16"/>
          <w:szCs w:val="28"/>
        </w:rPr>
        <w:t>от 25.12.2014г. № 85</w:t>
      </w:r>
    </w:p>
    <w:p w:rsidR="00A45155" w:rsidRPr="003B1C11" w:rsidRDefault="00A45155" w:rsidP="00A45155">
      <w:pPr>
        <w:jc w:val="right"/>
        <w:rPr>
          <w:sz w:val="16"/>
          <w:szCs w:val="28"/>
        </w:rPr>
      </w:pPr>
    </w:p>
    <w:p w:rsidR="00A45155" w:rsidRPr="003B1C11" w:rsidRDefault="00A45155" w:rsidP="00A45155">
      <w:pPr>
        <w:jc w:val="right"/>
        <w:rPr>
          <w:sz w:val="16"/>
          <w:szCs w:val="28"/>
        </w:rPr>
      </w:pPr>
    </w:p>
    <w:p w:rsidR="00A45155" w:rsidRPr="003B1C11" w:rsidRDefault="00A45155" w:rsidP="00A45155">
      <w:pPr>
        <w:jc w:val="right"/>
        <w:rPr>
          <w:sz w:val="16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038"/>
        <w:gridCol w:w="2789"/>
        <w:gridCol w:w="7371"/>
      </w:tblGrid>
      <w:tr w:rsidR="00A45155" w:rsidRPr="003B1C11" w:rsidTr="00A45155">
        <w:trPr>
          <w:trHeight w:val="1460"/>
        </w:trPr>
        <w:tc>
          <w:tcPr>
            <w:tcW w:w="15198" w:type="dxa"/>
            <w:gridSpan w:val="3"/>
          </w:tcPr>
          <w:p w:rsidR="00A45155" w:rsidRPr="003B1C11" w:rsidRDefault="00A45155" w:rsidP="00A451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 w:rsidRPr="003B1C11">
              <w:rPr>
                <w:b/>
                <w:bCs/>
                <w:color w:val="000000"/>
                <w:sz w:val="16"/>
                <w:szCs w:val="28"/>
              </w:rPr>
              <w:t xml:space="preserve">Направление расходов, осуществляемых за счет субсидий, предоставляемых из областного бюджета </w:t>
            </w:r>
            <w:r w:rsidRPr="003B1C11">
              <w:rPr>
                <w:b/>
                <w:sz w:val="16"/>
                <w:szCs w:val="28"/>
              </w:rPr>
              <w:t xml:space="preserve">для </w:t>
            </w:r>
            <w:proofErr w:type="spellStart"/>
            <w:r w:rsidRPr="003B1C11">
              <w:rPr>
                <w:b/>
                <w:sz w:val="16"/>
                <w:szCs w:val="28"/>
              </w:rPr>
              <w:t>софинансирования</w:t>
            </w:r>
            <w:proofErr w:type="spellEnd"/>
            <w:r w:rsidRPr="003B1C11">
              <w:rPr>
                <w:b/>
                <w:sz w:val="16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  <w:r w:rsidRPr="003B1C11">
              <w:rPr>
                <w:b/>
                <w:bCs/>
                <w:color w:val="000000"/>
                <w:sz w:val="16"/>
                <w:szCs w:val="28"/>
              </w:rPr>
              <w:t xml:space="preserve"> </w:t>
            </w:r>
          </w:p>
          <w:p w:rsidR="00A45155" w:rsidRPr="003B1C11" w:rsidRDefault="00A45155" w:rsidP="00A451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 w:rsidRPr="003B1C11">
              <w:rPr>
                <w:b/>
                <w:bCs/>
                <w:color w:val="000000"/>
                <w:sz w:val="16"/>
                <w:szCs w:val="28"/>
              </w:rPr>
              <w:t>на 2015 год</w:t>
            </w:r>
          </w:p>
        </w:tc>
      </w:tr>
      <w:tr w:rsidR="00A45155" w:rsidRPr="003B1C11" w:rsidTr="00A45155">
        <w:trPr>
          <w:trHeight w:val="1058"/>
        </w:trPr>
        <w:tc>
          <w:tcPr>
            <w:tcW w:w="7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155" w:rsidRPr="003B1C11" w:rsidRDefault="00A45155" w:rsidP="00A451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8"/>
              </w:rPr>
            </w:pPr>
            <w:r w:rsidRPr="003B1C11">
              <w:rPr>
                <w:color w:val="000000"/>
                <w:sz w:val="16"/>
                <w:szCs w:val="28"/>
              </w:rPr>
              <w:t>Наименование направления  расходов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155" w:rsidRPr="003B1C11" w:rsidRDefault="00A45155" w:rsidP="00A451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8"/>
              </w:rPr>
            </w:pPr>
            <w:r w:rsidRPr="003B1C11">
              <w:rPr>
                <w:color w:val="000000"/>
                <w:sz w:val="16"/>
                <w:szCs w:val="28"/>
              </w:rPr>
              <w:t xml:space="preserve">Сумма </w:t>
            </w:r>
          </w:p>
          <w:p w:rsidR="00A45155" w:rsidRPr="003B1C11" w:rsidRDefault="00A45155" w:rsidP="00A451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8"/>
              </w:rPr>
            </w:pPr>
            <w:r w:rsidRPr="003B1C11">
              <w:rPr>
                <w:color w:val="000000"/>
                <w:sz w:val="16"/>
                <w:szCs w:val="28"/>
              </w:rPr>
              <w:t>(тыс</w:t>
            </w:r>
            <w:proofErr w:type="gramStart"/>
            <w:r w:rsidRPr="003B1C11">
              <w:rPr>
                <w:color w:val="000000"/>
                <w:sz w:val="16"/>
                <w:szCs w:val="28"/>
              </w:rPr>
              <w:t>.р</w:t>
            </w:r>
            <w:proofErr w:type="gramEnd"/>
            <w:r w:rsidRPr="003B1C11">
              <w:rPr>
                <w:color w:val="000000"/>
                <w:sz w:val="16"/>
                <w:szCs w:val="28"/>
              </w:rPr>
              <w:t>ублей)</w:t>
            </w:r>
          </w:p>
        </w:tc>
      </w:tr>
      <w:tr w:rsidR="00A45155" w:rsidRPr="003B1C11" w:rsidTr="00A45155">
        <w:trPr>
          <w:trHeight w:val="818"/>
        </w:trPr>
        <w:tc>
          <w:tcPr>
            <w:tcW w:w="7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155" w:rsidRPr="003B1C11" w:rsidRDefault="00A45155" w:rsidP="00A4515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8"/>
              </w:rPr>
            </w:pPr>
            <w:r w:rsidRPr="003B1C11">
              <w:rPr>
                <w:color w:val="000000"/>
                <w:sz w:val="16"/>
                <w:szCs w:val="28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155" w:rsidRPr="003B1C11" w:rsidRDefault="00A45155" w:rsidP="00A451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8"/>
              </w:rPr>
            </w:pPr>
            <w:r w:rsidRPr="003B1C11">
              <w:rPr>
                <w:color w:val="000000"/>
                <w:sz w:val="16"/>
                <w:szCs w:val="28"/>
              </w:rPr>
              <w:t>268,7</w:t>
            </w:r>
          </w:p>
        </w:tc>
      </w:tr>
      <w:tr w:rsidR="00A45155" w:rsidRPr="003B1C11" w:rsidTr="00A45155">
        <w:trPr>
          <w:trHeight w:val="271"/>
        </w:trPr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5" w:rsidRPr="003B1C11" w:rsidRDefault="00A45155" w:rsidP="00A4515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28"/>
              </w:rPr>
            </w:pPr>
            <w:r w:rsidRPr="003B1C11">
              <w:rPr>
                <w:b/>
                <w:bCs/>
                <w:color w:val="000000"/>
                <w:sz w:val="16"/>
                <w:szCs w:val="28"/>
              </w:rPr>
              <w:t>Итого: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5" w:rsidRPr="003B1C11" w:rsidRDefault="00A45155" w:rsidP="00A451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 w:rsidRPr="003B1C11">
              <w:rPr>
                <w:b/>
                <w:bCs/>
                <w:color w:val="000000"/>
                <w:sz w:val="16"/>
                <w:szCs w:val="28"/>
              </w:rPr>
              <w:t>268,7</w:t>
            </w:r>
          </w:p>
        </w:tc>
      </w:tr>
      <w:tr w:rsidR="00A45155" w:rsidRPr="003B1C11" w:rsidTr="00A45155">
        <w:trPr>
          <w:trHeight w:val="271"/>
        </w:trPr>
        <w:tc>
          <w:tcPr>
            <w:tcW w:w="5038" w:type="dxa"/>
            <w:tcBorders>
              <w:top w:val="single" w:sz="4" w:space="0" w:color="auto"/>
            </w:tcBorders>
          </w:tcPr>
          <w:p w:rsidR="00A45155" w:rsidRPr="003B1C11" w:rsidRDefault="00A45155" w:rsidP="00A451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A45155" w:rsidRPr="003B1C11" w:rsidRDefault="00A45155" w:rsidP="00A451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45155" w:rsidRPr="003B1C11" w:rsidRDefault="00A45155" w:rsidP="00A451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28"/>
              </w:rPr>
            </w:pPr>
          </w:p>
        </w:tc>
      </w:tr>
    </w:tbl>
    <w:p w:rsidR="00A45155" w:rsidRPr="003B1C11" w:rsidRDefault="00A45155" w:rsidP="00A45155">
      <w:pPr>
        <w:rPr>
          <w:sz w:val="14"/>
        </w:rPr>
      </w:pPr>
    </w:p>
    <w:p w:rsidR="00A45155" w:rsidRPr="003B1C11" w:rsidRDefault="00A45155" w:rsidP="00A45155">
      <w:pPr>
        <w:rPr>
          <w:sz w:val="14"/>
        </w:rPr>
      </w:pPr>
    </w:p>
    <w:p w:rsidR="00A45155" w:rsidRDefault="00A45155" w:rsidP="009107D5">
      <w:pPr>
        <w:tabs>
          <w:tab w:val="left" w:pos="5715"/>
        </w:tabs>
        <w:ind w:left="426" w:right="372" w:firstLine="141"/>
        <w:rPr>
          <w:sz w:val="16"/>
          <w:szCs w:val="16"/>
          <w:lang w:val="en-US"/>
        </w:rPr>
      </w:pPr>
    </w:p>
    <w:p w:rsidR="00A45155" w:rsidRDefault="00A45155" w:rsidP="009107D5">
      <w:pPr>
        <w:tabs>
          <w:tab w:val="left" w:pos="5715"/>
        </w:tabs>
        <w:ind w:left="426" w:right="372" w:firstLine="141"/>
        <w:rPr>
          <w:sz w:val="16"/>
          <w:szCs w:val="16"/>
          <w:lang w:val="en-US"/>
        </w:rPr>
      </w:pPr>
    </w:p>
    <w:p w:rsidR="00A45155" w:rsidRDefault="00A45155" w:rsidP="009107D5">
      <w:pPr>
        <w:tabs>
          <w:tab w:val="left" w:pos="5715"/>
        </w:tabs>
        <w:ind w:left="426" w:right="372" w:firstLine="141"/>
        <w:rPr>
          <w:sz w:val="16"/>
          <w:szCs w:val="16"/>
          <w:lang w:val="en-US"/>
        </w:rPr>
      </w:pPr>
    </w:p>
    <w:p w:rsidR="00A45155" w:rsidRDefault="00A45155" w:rsidP="009107D5">
      <w:pPr>
        <w:tabs>
          <w:tab w:val="left" w:pos="5715"/>
        </w:tabs>
        <w:ind w:left="426" w:right="372" w:firstLine="141"/>
        <w:rPr>
          <w:sz w:val="16"/>
          <w:szCs w:val="16"/>
          <w:lang w:val="en-US"/>
        </w:rPr>
      </w:pPr>
    </w:p>
    <w:p w:rsidR="00A45155" w:rsidRDefault="00A45155" w:rsidP="009107D5">
      <w:pPr>
        <w:tabs>
          <w:tab w:val="left" w:pos="5715"/>
        </w:tabs>
        <w:ind w:left="426" w:right="372" w:firstLine="141"/>
        <w:rPr>
          <w:sz w:val="16"/>
          <w:szCs w:val="16"/>
          <w:lang w:val="en-US"/>
        </w:rPr>
      </w:pPr>
    </w:p>
    <w:p w:rsidR="00A45155" w:rsidRDefault="00A45155" w:rsidP="009107D5">
      <w:pPr>
        <w:tabs>
          <w:tab w:val="left" w:pos="5715"/>
        </w:tabs>
        <w:ind w:left="426" w:right="372" w:firstLine="141"/>
        <w:rPr>
          <w:sz w:val="16"/>
          <w:szCs w:val="16"/>
          <w:lang w:val="en-US"/>
        </w:rPr>
      </w:pPr>
    </w:p>
    <w:p w:rsidR="00A45155" w:rsidRDefault="00A45155" w:rsidP="009107D5">
      <w:pPr>
        <w:tabs>
          <w:tab w:val="left" w:pos="5715"/>
        </w:tabs>
        <w:ind w:left="426" w:right="372" w:firstLine="141"/>
        <w:rPr>
          <w:sz w:val="16"/>
          <w:szCs w:val="16"/>
          <w:lang w:val="en-US"/>
        </w:rPr>
      </w:pPr>
    </w:p>
    <w:p w:rsidR="00A45155" w:rsidRDefault="00A45155" w:rsidP="009107D5">
      <w:pPr>
        <w:tabs>
          <w:tab w:val="left" w:pos="5715"/>
        </w:tabs>
        <w:ind w:left="426" w:right="372" w:firstLine="141"/>
        <w:rPr>
          <w:sz w:val="16"/>
          <w:szCs w:val="16"/>
          <w:lang w:val="en-US"/>
        </w:rPr>
      </w:pPr>
    </w:p>
    <w:p w:rsidR="00A45155" w:rsidRDefault="00A45155" w:rsidP="009107D5">
      <w:pPr>
        <w:tabs>
          <w:tab w:val="left" w:pos="5715"/>
        </w:tabs>
        <w:ind w:left="426" w:right="372" w:firstLine="141"/>
        <w:rPr>
          <w:sz w:val="16"/>
          <w:szCs w:val="16"/>
          <w:lang w:val="en-US"/>
        </w:rPr>
      </w:pPr>
    </w:p>
    <w:p w:rsidR="00A45155" w:rsidRDefault="00A45155" w:rsidP="009107D5">
      <w:pPr>
        <w:tabs>
          <w:tab w:val="left" w:pos="5715"/>
        </w:tabs>
        <w:ind w:left="426" w:right="372" w:firstLine="141"/>
        <w:rPr>
          <w:sz w:val="16"/>
          <w:szCs w:val="16"/>
          <w:lang w:val="en-US"/>
        </w:rPr>
      </w:pPr>
    </w:p>
    <w:p w:rsidR="00A45155" w:rsidRDefault="00A45155" w:rsidP="009107D5">
      <w:pPr>
        <w:tabs>
          <w:tab w:val="left" w:pos="5715"/>
        </w:tabs>
        <w:ind w:left="426" w:right="372" w:firstLine="141"/>
        <w:rPr>
          <w:sz w:val="16"/>
          <w:szCs w:val="16"/>
          <w:lang w:val="en-US"/>
        </w:rPr>
      </w:pPr>
    </w:p>
    <w:p w:rsidR="00A45155" w:rsidRDefault="00A45155" w:rsidP="009107D5">
      <w:pPr>
        <w:tabs>
          <w:tab w:val="left" w:pos="5715"/>
        </w:tabs>
        <w:ind w:left="426" w:right="372" w:firstLine="141"/>
        <w:rPr>
          <w:sz w:val="16"/>
          <w:szCs w:val="16"/>
          <w:lang w:val="en-US"/>
        </w:rPr>
      </w:pPr>
    </w:p>
    <w:p w:rsidR="00A45155" w:rsidRDefault="00A45155" w:rsidP="009107D5">
      <w:pPr>
        <w:tabs>
          <w:tab w:val="left" w:pos="5715"/>
        </w:tabs>
        <w:ind w:left="426" w:right="372" w:firstLine="141"/>
        <w:rPr>
          <w:sz w:val="16"/>
          <w:szCs w:val="16"/>
          <w:lang w:val="en-US"/>
        </w:rPr>
      </w:pPr>
    </w:p>
    <w:p w:rsidR="00A45155" w:rsidRDefault="00A45155" w:rsidP="009107D5">
      <w:pPr>
        <w:tabs>
          <w:tab w:val="left" w:pos="5715"/>
        </w:tabs>
        <w:ind w:left="426" w:right="372" w:firstLine="141"/>
        <w:rPr>
          <w:sz w:val="16"/>
          <w:szCs w:val="16"/>
          <w:lang w:val="en-US"/>
        </w:rPr>
      </w:pPr>
    </w:p>
    <w:p w:rsidR="00A45155" w:rsidRPr="00184CD0" w:rsidRDefault="00A45155" w:rsidP="00A45155">
      <w:pPr>
        <w:jc w:val="right"/>
        <w:rPr>
          <w:sz w:val="16"/>
          <w:szCs w:val="16"/>
        </w:rPr>
      </w:pPr>
      <w:r w:rsidRPr="00184CD0">
        <w:rPr>
          <w:sz w:val="16"/>
          <w:szCs w:val="16"/>
        </w:rPr>
        <w:lastRenderedPageBreak/>
        <w:t>Приложение №17</w:t>
      </w:r>
    </w:p>
    <w:p w:rsidR="00A45155" w:rsidRPr="00184CD0" w:rsidRDefault="00A45155" w:rsidP="00A45155">
      <w:pPr>
        <w:jc w:val="right"/>
        <w:rPr>
          <w:sz w:val="16"/>
          <w:szCs w:val="16"/>
        </w:rPr>
      </w:pPr>
      <w:r w:rsidRPr="00184CD0">
        <w:rPr>
          <w:sz w:val="16"/>
          <w:szCs w:val="16"/>
        </w:rPr>
        <w:t xml:space="preserve">к Решению Собрания депутатов Калининского </w:t>
      </w:r>
    </w:p>
    <w:p w:rsidR="00A45155" w:rsidRPr="00184CD0" w:rsidRDefault="00A45155" w:rsidP="00A45155">
      <w:pPr>
        <w:jc w:val="right"/>
        <w:rPr>
          <w:sz w:val="16"/>
          <w:szCs w:val="16"/>
        </w:rPr>
      </w:pPr>
      <w:r w:rsidRPr="00184CD0">
        <w:rPr>
          <w:sz w:val="16"/>
          <w:szCs w:val="16"/>
        </w:rPr>
        <w:t>сельского поселения  «О бюджете Калининского</w:t>
      </w:r>
    </w:p>
    <w:p w:rsidR="00A45155" w:rsidRPr="00184CD0" w:rsidRDefault="00A45155" w:rsidP="00A45155">
      <w:pPr>
        <w:jc w:val="right"/>
        <w:rPr>
          <w:sz w:val="16"/>
          <w:szCs w:val="16"/>
        </w:rPr>
      </w:pPr>
      <w:r w:rsidRPr="00184CD0">
        <w:rPr>
          <w:sz w:val="16"/>
          <w:szCs w:val="16"/>
        </w:rPr>
        <w:t xml:space="preserve"> сельского поселения Мясниковского района </w:t>
      </w:r>
      <w:proofErr w:type="gramStart"/>
      <w:r w:rsidRPr="00184CD0">
        <w:rPr>
          <w:sz w:val="16"/>
          <w:szCs w:val="16"/>
        </w:rPr>
        <w:t>на</w:t>
      </w:r>
      <w:proofErr w:type="gramEnd"/>
    </w:p>
    <w:p w:rsidR="00A45155" w:rsidRPr="00184CD0" w:rsidRDefault="00A45155" w:rsidP="00A45155">
      <w:pPr>
        <w:jc w:val="right"/>
        <w:rPr>
          <w:sz w:val="16"/>
          <w:szCs w:val="16"/>
        </w:rPr>
      </w:pPr>
      <w:r w:rsidRPr="00184CD0">
        <w:rPr>
          <w:sz w:val="16"/>
          <w:szCs w:val="16"/>
        </w:rPr>
        <w:t xml:space="preserve"> 2015 год и на плановый период 2016 и 2017 годов»</w:t>
      </w:r>
    </w:p>
    <w:p w:rsidR="00A45155" w:rsidRPr="00184CD0" w:rsidRDefault="00A45155" w:rsidP="00A45155">
      <w:pPr>
        <w:jc w:val="right"/>
        <w:rPr>
          <w:sz w:val="16"/>
          <w:szCs w:val="16"/>
        </w:rPr>
      </w:pPr>
      <w:r w:rsidRPr="00184CD0">
        <w:rPr>
          <w:sz w:val="16"/>
          <w:szCs w:val="16"/>
        </w:rPr>
        <w:t>от 25.12.2014г. № 85</w:t>
      </w:r>
    </w:p>
    <w:p w:rsidR="00A45155" w:rsidRPr="00184CD0" w:rsidRDefault="00A45155" w:rsidP="00A45155">
      <w:pPr>
        <w:jc w:val="right"/>
        <w:rPr>
          <w:sz w:val="16"/>
          <w:szCs w:val="16"/>
        </w:rPr>
      </w:pPr>
    </w:p>
    <w:p w:rsidR="00A45155" w:rsidRPr="00184CD0" w:rsidRDefault="00A45155" w:rsidP="00A45155">
      <w:pPr>
        <w:jc w:val="right"/>
        <w:rPr>
          <w:sz w:val="16"/>
          <w:szCs w:val="16"/>
        </w:rPr>
      </w:pPr>
      <w:r w:rsidRPr="00184CD0">
        <w:rPr>
          <w:sz w:val="16"/>
          <w:szCs w:val="16"/>
        </w:rPr>
        <w:t>таблица 1</w:t>
      </w:r>
    </w:p>
    <w:p w:rsidR="00A45155" w:rsidRPr="00184CD0" w:rsidRDefault="00A45155" w:rsidP="00A45155">
      <w:pPr>
        <w:jc w:val="right"/>
        <w:rPr>
          <w:sz w:val="16"/>
          <w:szCs w:val="16"/>
        </w:rPr>
      </w:pPr>
    </w:p>
    <w:p w:rsidR="00A45155" w:rsidRPr="00184CD0" w:rsidRDefault="00A45155" w:rsidP="00A45155">
      <w:pPr>
        <w:jc w:val="right"/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038"/>
        <w:gridCol w:w="2789"/>
        <w:gridCol w:w="6945"/>
      </w:tblGrid>
      <w:tr w:rsidR="00A45155" w:rsidRPr="00184CD0" w:rsidTr="00A45155">
        <w:trPr>
          <w:trHeight w:val="1460"/>
        </w:trPr>
        <w:tc>
          <w:tcPr>
            <w:tcW w:w="14772" w:type="dxa"/>
            <w:gridSpan w:val="3"/>
          </w:tcPr>
          <w:p w:rsidR="00A45155" w:rsidRPr="00184CD0" w:rsidRDefault="00A45155" w:rsidP="00A451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CD0">
              <w:rPr>
                <w:b/>
                <w:bCs/>
                <w:color w:val="000000"/>
                <w:sz w:val="16"/>
                <w:szCs w:val="16"/>
              </w:rPr>
              <w:t xml:space="preserve">Направление расходов, осуществляемых за счет субсидий, предоставляемых из областного бюджета </w:t>
            </w:r>
            <w:r w:rsidRPr="00184CD0">
              <w:rPr>
                <w:b/>
                <w:sz w:val="16"/>
                <w:szCs w:val="16"/>
              </w:rPr>
              <w:t xml:space="preserve">для </w:t>
            </w:r>
            <w:proofErr w:type="spellStart"/>
            <w:r w:rsidRPr="00184CD0">
              <w:rPr>
                <w:b/>
                <w:sz w:val="16"/>
                <w:szCs w:val="16"/>
              </w:rPr>
              <w:t>софинансирования</w:t>
            </w:r>
            <w:proofErr w:type="spellEnd"/>
            <w:r w:rsidRPr="00184CD0">
              <w:rPr>
                <w:b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  <w:r w:rsidRPr="00184CD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A45155" w:rsidRPr="00184CD0" w:rsidRDefault="00A45155" w:rsidP="00A451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CD0">
              <w:rPr>
                <w:b/>
                <w:bCs/>
                <w:color w:val="000000"/>
                <w:sz w:val="16"/>
                <w:szCs w:val="16"/>
              </w:rPr>
              <w:t>на 2016 год</w:t>
            </w:r>
          </w:p>
        </w:tc>
      </w:tr>
      <w:tr w:rsidR="00A45155" w:rsidRPr="00184CD0" w:rsidTr="00A45155">
        <w:trPr>
          <w:trHeight w:val="389"/>
        </w:trPr>
        <w:tc>
          <w:tcPr>
            <w:tcW w:w="7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155" w:rsidRPr="00184CD0" w:rsidRDefault="00A45155" w:rsidP="00A451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84CD0">
              <w:rPr>
                <w:color w:val="000000"/>
                <w:sz w:val="16"/>
                <w:szCs w:val="16"/>
              </w:rPr>
              <w:t>Наименование направления  расходов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155" w:rsidRPr="00184CD0" w:rsidRDefault="00A45155" w:rsidP="00A451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84CD0">
              <w:rPr>
                <w:color w:val="000000"/>
                <w:sz w:val="16"/>
                <w:szCs w:val="16"/>
              </w:rPr>
              <w:t xml:space="preserve">Сумма </w:t>
            </w:r>
          </w:p>
          <w:p w:rsidR="00A45155" w:rsidRPr="00184CD0" w:rsidRDefault="00A45155" w:rsidP="00A451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84CD0">
              <w:rPr>
                <w:color w:val="000000"/>
                <w:sz w:val="16"/>
                <w:szCs w:val="16"/>
              </w:rPr>
              <w:t>(тыс</w:t>
            </w:r>
            <w:proofErr w:type="gramStart"/>
            <w:r w:rsidRPr="00184CD0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184CD0">
              <w:rPr>
                <w:color w:val="000000"/>
                <w:sz w:val="16"/>
                <w:szCs w:val="16"/>
              </w:rPr>
              <w:t>ублей)</w:t>
            </w:r>
          </w:p>
        </w:tc>
      </w:tr>
      <w:tr w:rsidR="00A45155" w:rsidRPr="00184CD0" w:rsidTr="005D4DE9">
        <w:trPr>
          <w:trHeight w:val="253"/>
        </w:trPr>
        <w:tc>
          <w:tcPr>
            <w:tcW w:w="7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155" w:rsidRPr="00184CD0" w:rsidRDefault="00A45155" w:rsidP="00A4515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84CD0">
              <w:rPr>
                <w:color w:val="000000"/>
                <w:sz w:val="16"/>
                <w:szCs w:val="16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155" w:rsidRPr="00184CD0" w:rsidRDefault="00A45155" w:rsidP="00A451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84CD0">
              <w:rPr>
                <w:color w:val="000000"/>
                <w:sz w:val="16"/>
                <w:szCs w:val="16"/>
              </w:rPr>
              <w:t>268,7</w:t>
            </w:r>
          </w:p>
        </w:tc>
      </w:tr>
      <w:tr w:rsidR="00A45155" w:rsidRPr="00184CD0" w:rsidTr="00A45155">
        <w:trPr>
          <w:trHeight w:val="271"/>
        </w:trPr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5" w:rsidRPr="00184CD0" w:rsidRDefault="00A45155" w:rsidP="00A4515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184CD0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5" w:rsidRPr="00184CD0" w:rsidRDefault="00A45155" w:rsidP="00A451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CD0">
              <w:rPr>
                <w:b/>
                <w:bCs/>
                <w:color w:val="000000"/>
                <w:sz w:val="16"/>
                <w:szCs w:val="16"/>
              </w:rPr>
              <w:t>268,7</w:t>
            </w:r>
          </w:p>
        </w:tc>
      </w:tr>
      <w:tr w:rsidR="00A45155" w:rsidRPr="00184CD0" w:rsidTr="00A45155">
        <w:trPr>
          <w:trHeight w:val="271"/>
        </w:trPr>
        <w:tc>
          <w:tcPr>
            <w:tcW w:w="5038" w:type="dxa"/>
            <w:tcBorders>
              <w:top w:val="single" w:sz="4" w:space="0" w:color="auto"/>
            </w:tcBorders>
          </w:tcPr>
          <w:p w:rsidR="00A45155" w:rsidRPr="00184CD0" w:rsidRDefault="00A45155" w:rsidP="00A451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A45155" w:rsidRPr="00184CD0" w:rsidRDefault="00A45155" w:rsidP="00A451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A45155" w:rsidRPr="00184CD0" w:rsidRDefault="00A45155" w:rsidP="00A451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A45155" w:rsidRPr="00184CD0" w:rsidRDefault="00A45155" w:rsidP="00A45155">
      <w:pPr>
        <w:rPr>
          <w:sz w:val="16"/>
          <w:szCs w:val="16"/>
        </w:rPr>
      </w:pPr>
    </w:p>
    <w:p w:rsidR="00A45155" w:rsidRPr="00184CD0" w:rsidRDefault="00A45155" w:rsidP="00A45155">
      <w:pPr>
        <w:jc w:val="right"/>
        <w:rPr>
          <w:sz w:val="16"/>
          <w:szCs w:val="16"/>
        </w:rPr>
      </w:pPr>
      <w:r w:rsidRPr="00184CD0">
        <w:rPr>
          <w:sz w:val="16"/>
          <w:szCs w:val="16"/>
        </w:rPr>
        <w:t>таблица 2</w:t>
      </w:r>
    </w:p>
    <w:p w:rsidR="00A45155" w:rsidRPr="00184CD0" w:rsidRDefault="00A45155" w:rsidP="00A45155">
      <w:pPr>
        <w:jc w:val="right"/>
        <w:rPr>
          <w:sz w:val="16"/>
          <w:szCs w:val="16"/>
        </w:rPr>
      </w:pPr>
    </w:p>
    <w:p w:rsidR="00A45155" w:rsidRPr="00184CD0" w:rsidRDefault="00A45155" w:rsidP="00A45155">
      <w:pPr>
        <w:jc w:val="right"/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038"/>
        <w:gridCol w:w="2789"/>
        <w:gridCol w:w="6945"/>
      </w:tblGrid>
      <w:tr w:rsidR="00A45155" w:rsidRPr="00184CD0" w:rsidTr="00A45155">
        <w:trPr>
          <w:trHeight w:val="1460"/>
        </w:trPr>
        <w:tc>
          <w:tcPr>
            <w:tcW w:w="14772" w:type="dxa"/>
            <w:gridSpan w:val="3"/>
          </w:tcPr>
          <w:p w:rsidR="00A45155" w:rsidRPr="00184CD0" w:rsidRDefault="00A45155" w:rsidP="00A451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CD0">
              <w:rPr>
                <w:b/>
                <w:bCs/>
                <w:color w:val="000000"/>
                <w:sz w:val="16"/>
                <w:szCs w:val="16"/>
              </w:rPr>
              <w:t xml:space="preserve">Направление расходов, осуществляемых за счет субсидий, предоставляемых из областного бюджета </w:t>
            </w:r>
            <w:r w:rsidRPr="00184CD0">
              <w:rPr>
                <w:b/>
                <w:sz w:val="16"/>
                <w:szCs w:val="16"/>
              </w:rPr>
              <w:t xml:space="preserve">для </w:t>
            </w:r>
            <w:proofErr w:type="spellStart"/>
            <w:r w:rsidRPr="00184CD0">
              <w:rPr>
                <w:b/>
                <w:sz w:val="16"/>
                <w:szCs w:val="16"/>
              </w:rPr>
              <w:t>софинансирования</w:t>
            </w:r>
            <w:proofErr w:type="spellEnd"/>
            <w:r w:rsidRPr="00184CD0">
              <w:rPr>
                <w:b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  <w:r w:rsidRPr="00184CD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A45155" w:rsidRPr="00184CD0" w:rsidRDefault="00A45155" w:rsidP="00A451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CD0">
              <w:rPr>
                <w:b/>
                <w:bCs/>
                <w:color w:val="000000"/>
                <w:sz w:val="16"/>
                <w:szCs w:val="16"/>
              </w:rPr>
              <w:t>на 2017 год</w:t>
            </w:r>
          </w:p>
        </w:tc>
      </w:tr>
      <w:tr w:rsidR="00A45155" w:rsidRPr="00184CD0" w:rsidTr="005D4DE9">
        <w:trPr>
          <w:trHeight w:val="353"/>
        </w:trPr>
        <w:tc>
          <w:tcPr>
            <w:tcW w:w="7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155" w:rsidRPr="00184CD0" w:rsidRDefault="00A45155" w:rsidP="00A451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84CD0">
              <w:rPr>
                <w:color w:val="000000"/>
                <w:sz w:val="16"/>
                <w:szCs w:val="16"/>
              </w:rPr>
              <w:t>Наименование направления  расходов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155" w:rsidRPr="00184CD0" w:rsidRDefault="00A45155" w:rsidP="00A451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84CD0">
              <w:rPr>
                <w:color w:val="000000"/>
                <w:sz w:val="16"/>
                <w:szCs w:val="16"/>
              </w:rPr>
              <w:t xml:space="preserve">Сумма </w:t>
            </w:r>
          </w:p>
          <w:p w:rsidR="00A45155" w:rsidRPr="00184CD0" w:rsidRDefault="00A45155" w:rsidP="00A451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84CD0">
              <w:rPr>
                <w:color w:val="000000"/>
                <w:sz w:val="16"/>
                <w:szCs w:val="16"/>
              </w:rPr>
              <w:t>(тыс</w:t>
            </w:r>
            <w:proofErr w:type="gramStart"/>
            <w:r w:rsidRPr="00184CD0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184CD0">
              <w:rPr>
                <w:color w:val="000000"/>
                <w:sz w:val="16"/>
                <w:szCs w:val="16"/>
              </w:rPr>
              <w:t>ублей)</w:t>
            </w:r>
          </w:p>
        </w:tc>
      </w:tr>
      <w:tr w:rsidR="00A45155" w:rsidRPr="00184CD0" w:rsidTr="005D4DE9">
        <w:trPr>
          <w:trHeight w:val="401"/>
        </w:trPr>
        <w:tc>
          <w:tcPr>
            <w:tcW w:w="7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155" w:rsidRPr="00184CD0" w:rsidRDefault="00A45155" w:rsidP="00A4515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84CD0">
              <w:rPr>
                <w:color w:val="000000"/>
                <w:sz w:val="16"/>
                <w:szCs w:val="16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155" w:rsidRPr="00184CD0" w:rsidRDefault="00A45155" w:rsidP="00A451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84CD0">
              <w:rPr>
                <w:color w:val="000000"/>
                <w:sz w:val="16"/>
                <w:szCs w:val="16"/>
              </w:rPr>
              <w:t>268,7</w:t>
            </w:r>
          </w:p>
        </w:tc>
      </w:tr>
      <w:tr w:rsidR="00A45155" w:rsidRPr="00184CD0" w:rsidTr="00A45155">
        <w:trPr>
          <w:trHeight w:val="271"/>
        </w:trPr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5" w:rsidRPr="00184CD0" w:rsidRDefault="00A45155" w:rsidP="00A4515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184CD0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5" w:rsidRPr="00184CD0" w:rsidRDefault="00A45155" w:rsidP="00A451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CD0">
              <w:rPr>
                <w:b/>
                <w:bCs/>
                <w:color w:val="000000"/>
                <w:sz w:val="16"/>
                <w:szCs w:val="16"/>
              </w:rPr>
              <w:t>268,7</w:t>
            </w:r>
          </w:p>
        </w:tc>
      </w:tr>
      <w:tr w:rsidR="00A45155" w:rsidRPr="00184CD0" w:rsidTr="00A45155">
        <w:trPr>
          <w:trHeight w:val="271"/>
        </w:trPr>
        <w:tc>
          <w:tcPr>
            <w:tcW w:w="5038" w:type="dxa"/>
            <w:tcBorders>
              <w:top w:val="single" w:sz="4" w:space="0" w:color="auto"/>
            </w:tcBorders>
          </w:tcPr>
          <w:p w:rsidR="00A45155" w:rsidRPr="00184CD0" w:rsidRDefault="00A45155" w:rsidP="00A451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A45155" w:rsidRPr="00184CD0" w:rsidRDefault="00A45155" w:rsidP="00A451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A45155" w:rsidRPr="00184CD0" w:rsidRDefault="00A45155" w:rsidP="00A451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A45155" w:rsidRPr="00184CD0" w:rsidRDefault="00A45155" w:rsidP="00A45155">
      <w:pPr>
        <w:rPr>
          <w:sz w:val="16"/>
          <w:szCs w:val="16"/>
        </w:rPr>
      </w:pPr>
    </w:p>
    <w:p w:rsidR="00A45155" w:rsidRPr="00184CD0" w:rsidRDefault="00A45155" w:rsidP="00A45155">
      <w:pPr>
        <w:rPr>
          <w:sz w:val="16"/>
          <w:szCs w:val="16"/>
        </w:rPr>
      </w:pPr>
    </w:p>
    <w:p w:rsidR="00A45155" w:rsidRDefault="00A45155" w:rsidP="009107D5">
      <w:pPr>
        <w:tabs>
          <w:tab w:val="left" w:pos="5715"/>
        </w:tabs>
        <w:ind w:left="426" w:right="372" w:firstLine="141"/>
        <w:rPr>
          <w:sz w:val="16"/>
          <w:szCs w:val="16"/>
          <w:lang w:val="en-US"/>
        </w:rPr>
      </w:pPr>
    </w:p>
    <w:p w:rsidR="005D4DE9" w:rsidRPr="00F25369" w:rsidRDefault="005D4DE9" w:rsidP="005D4DE9">
      <w:pPr>
        <w:jc w:val="right"/>
        <w:rPr>
          <w:sz w:val="16"/>
          <w:szCs w:val="16"/>
        </w:rPr>
      </w:pPr>
      <w:r w:rsidRPr="00F25369">
        <w:rPr>
          <w:sz w:val="16"/>
          <w:szCs w:val="16"/>
        </w:rPr>
        <w:lastRenderedPageBreak/>
        <w:t xml:space="preserve">Приложение  № 18 </w:t>
      </w:r>
    </w:p>
    <w:p w:rsidR="005D4DE9" w:rsidRPr="00F25369" w:rsidRDefault="005D4DE9" w:rsidP="005D4DE9">
      <w:pPr>
        <w:jc w:val="right"/>
        <w:rPr>
          <w:sz w:val="16"/>
          <w:szCs w:val="16"/>
        </w:rPr>
      </w:pPr>
      <w:r w:rsidRPr="00F25369">
        <w:rPr>
          <w:sz w:val="16"/>
          <w:szCs w:val="16"/>
        </w:rPr>
        <w:t xml:space="preserve">к Решению Собрания депутатов </w:t>
      </w:r>
    </w:p>
    <w:p w:rsidR="005D4DE9" w:rsidRPr="00F25369" w:rsidRDefault="005D4DE9" w:rsidP="005D4DE9">
      <w:pPr>
        <w:jc w:val="right"/>
        <w:rPr>
          <w:sz w:val="16"/>
          <w:szCs w:val="16"/>
        </w:rPr>
      </w:pPr>
      <w:r w:rsidRPr="00F25369">
        <w:rPr>
          <w:sz w:val="16"/>
          <w:szCs w:val="16"/>
        </w:rPr>
        <w:t>Калининского сельского поселения</w:t>
      </w:r>
    </w:p>
    <w:p w:rsidR="005D4DE9" w:rsidRPr="00F25369" w:rsidRDefault="005D4DE9" w:rsidP="005D4DE9">
      <w:pPr>
        <w:jc w:val="right"/>
        <w:rPr>
          <w:sz w:val="16"/>
          <w:szCs w:val="16"/>
        </w:rPr>
      </w:pPr>
      <w:r w:rsidRPr="00F25369">
        <w:rPr>
          <w:sz w:val="16"/>
          <w:szCs w:val="16"/>
        </w:rPr>
        <w:t xml:space="preserve">                                                   «О бюджете Калининского сельского поселения</w:t>
      </w:r>
    </w:p>
    <w:p w:rsidR="005D4DE9" w:rsidRPr="00F25369" w:rsidRDefault="005D4DE9" w:rsidP="005D4DE9">
      <w:pPr>
        <w:jc w:val="right"/>
        <w:rPr>
          <w:sz w:val="16"/>
          <w:szCs w:val="16"/>
        </w:rPr>
      </w:pPr>
      <w:r w:rsidRPr="00F25369">
        <w:rPr>
          <w:sz w:val="16"/>
          <w:szCs w:val="16"/>
        </w:rPr>
        <w:t xml:space="preserve"> Мясниковского района на 2015 год и </w:t>
      </w:r>
    </w:p>
    <w:p w:rsidR="005D4DE9" w:rsidRPr="00F25369" w:rsidRDefault="005D4DE9" w:rsidP="005D4DE9">
      <w:pPr>
        <w:jc w:val="right"/>
        <w:rPr>
          <w:sz w:val="16"/>
          <w:szCs w:val="16"/>
        </w:rPr>
      </w:pPr>
      <w:r w:rsidRPr="00F25369">
        <w:rPr>
          <w:sz w:val="16"/>
          <w:szCs w:val="16"/>
        </w:rPr>
        <w:t>на плановый период 2016 и 2017 годов»</w:t>
      </w:r>
    </w:p>
    <w:p w:rsidR="005D4DE9" w:rsidRPr="00F25369" w:rsidRDefault="005D4DE9" w:rsidP="005D4DE9">
      <w:pPr>
        <w:jc w:val="right"/>
        <w:rPr>
          <w:sz w:val="16"/>
          <w:szCs w:val="16"/>
        </w:rPr>
      </w:pPr>
      <w:r w:rsidRPr="00F25369">
        <w:rPr>
          <w:sz w:val="16"/>
          <w:szCs w:val="16"/>
        </w:rPr>
        <w:t>от 25.12.2014г. № 85</w:t>
      </w:r>
    </w:p>
    <w:p w:rsidR="005D4DE9" w:rsidRPr="00F25369" w:rsidRDefault="005D4DE9" w:rsidP="005D4DE9">
      <w:pPr>
        <w:jc w:val="right"/>
        <w:rPr>
          <w:sz w:val="16"/>
          <w:szCs w:val="16"/>
        </w:rPr>
      </w:pPr>
    </w:p>
    <w:p w:rsidR="005D4DE9" w:rsidRPr="00F25369" w:rsidRDefault="005D4DE9" w:rsidP="005D4DE9">
      <w:pPr>
        <w:jc w:val="right"/>
        <w:rPr>
          <w:sz w:val="16"/>
          <w:szCs w:val="16"/>
        </w:rPr>
      </w:pPr>
    </w:p>
    <w:p w:rsidR="005D4DE9" w:rsidRPr="00F25369" w:rsidRDefault="005D4DE9" w:rsidP="005D4DE9">
      <w:pPr>
        <w:jc w:val="right"/>
        <w:rPr>
          <w:sz w:val="16"/>
          <w:szCs w:val="16"/>
        </w:rPr>
      </w:pPr>
    </w:p>
    <w:p w:rsidR="005D4DE9" w:rsidRPr="00F25369" w:rsidRDefault="005D4DE9" w:rsidP="005D4DE9">
      <w:pPr>
        <w:jc w:val="center"/>
        <w:rPr>
          <w:b/>
          <w:sz w:val="16"/>
          <w:szCs w:val="16"/>
        </w:rPr>
      </w:pPr>
      <w:r w:rsidRPr="00F25369">
        <w:rPr>
          <w:b/>
          <w:sz w:val="16"/>
          <w:szCs w:val="16"/>
        </w:rPr>
        <w:t>Межбюджетные трансферты, передаваемые бюджету  Мясниковского района из бюджета Калининского сельского поселения Мясниковского района на осуществление части полномочий по решению вопросов местного значения, в соответствии с заключенными соглашениями на 2015 год</w:t>
      </w:r>
    </w:p>
    <w:p w:rsidR="005D4DE9" w:rsidRPr="00F25369" w:rsidRDefault="005D4DE9" w:rsidP="005D4DE9">
      <w:pPr>
        <w:jc w:val="center"/>
        <w:rPr>
          <w:b/>
          <w:sz w:val="16"/>
          <w:szCs w:val="16"/>
        </w:rPr>
      </w:pPr>
      <w:r w:rsidRPr="00F25369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(тыс. руб.)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  <w:gridCol w:w="5529"/>
      </w:tblGrid>
      <w:tr w:rsidR="005D4DE9" w:rsidRPr="00F25369" w:rsidTr="005D4DE9">
        <w:tc>
          <w:tcPr>
            <w:tcW w:w="9747" w:type="dxa"/>
          </w:tcPr>
          <w:p w:rsidR="005D4DE9" w:rsidRPr="00F25369" w:rsidRDefault="005D4DE9" w:rsidP="004448D4">
            <w:pPr>
              <w:jc w:val="center"/>
              <w:rPr>
                <w:b/>
                <w:sz w:val="16"/>
                <w:szCs w:val="16"/>
              </w:rPr>
            </w:pPr>
            <w:r w:rsidRPr="00F25369">
              <w:rPr>
                <w:b/>
                <w:sz w:val="16"/>
                <w:szCs w:val="16"/>
              </w:rPr>
              <w:t>Наименование передаваемого полномочия</w:t>
            </w:r>
          </w:p>
        </w:tc>
        <w:tc>
          <w:tcPr>
            <w:tcW w:w="5529" w:type="dxa"/>
          </w:tcPr>
          <w:p w:rsidR="005D4DE9" w:rsidRPr="00F25369" w:rsidRDefault="005D4DE9" w:rsidP="004448D4">
            <w:pPr>
              <w:jc w:val="center"/>
              <w:rPr>
                <w:b/>
                <w:sz w:val="16"/>
                <w:szCs w:val="16"/>
              </w:rPr>
            </w:pPr>
            <w:r w:rsidRPr="00F25369">
              <w:rPr>
                <w:b/>
                <w:sz w:val="16"/>
                <w:szCs w:val="16"/>
              </w:rPr>
              <w:t>Сумма расходов</w:t>
            </w:r>
          </w:p>
        </w:tc>
      </w:tr>
      <w:tr w:rsidR="005D4DE9" w:rsidRPr="00F25369" w:rsidTr="005D4DE9">
        <w:trPr>
          <w:trHeight w:val="70"/>
        </w:trPr>
        <w:tc>
          <w:tcPr>
            <w:tcW w:w="9747" w:type="dxa"/>
          </w:tcPr>
          <w:p w:rsidR="005D4DE9" w:rsidRPr="00F25369" w:rsidRDefault="005D4DE9" w:rsidP="004448D4">
            <w:pPr>
              <w:jc w:val="center"/>
              <w:rPr>
                <w:b/>
                <w:sz w:val="16"/>
                <w:szCs w:val="16"/>
              </w:rPr>
            </w:pPr>
            <w:r w:rsidRPr="00F2536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529" w:type="dxa"/>
          </w:tcPr>
          <w:p w:rsidR="005D4DE9" w:rsidRPr="00F25369" w:rsidRDefault="005D4DE9" w:rsidP="004448D4">
            <w:pPr>
              <w:jc w:val="center"/>
              <w:rPr>
                <w:b/>
                <w:sz w:val="16"/>
                <w:szCs w:val="16"/>
              </w:rPr>
            </w:pPr>
            <w:r w:rsidRPr="00F25369">
              <w:rPr>
                <w:b/>
                <w:sz w:val="16"/>
                <w:szCs w:val="16"/>
              </w:rPr>
              <w:t>2</w:t>
            </w:r>
          </w:p>
        </w:tc>
      </w:tr>
      <w:tr w:rsidR="005D4DE9" w:rsidRPr="00F25369" w:rsidTr="005D4DE9">
        <w:tc>
          <w:tcPr>
            <w:tcW w:w="9747" w:type="dxa"/>
          </w:tcPr>
          <w:p w:rsidR="005D4DE9" w:rsidRPr="00F25369" w:rsidRDefault="005D4DE9" w:rsidP="004448D4">
            <w:pPr>
              <w:jc w:val="both"/>
              <w:rPr>
                <w:sz w:val="16"/>
                <w:szCs w:val="16"/>
              </w:rPr>
            </w:pPr>
            <w:r w:rsidRPr="00F25369">
              <w:rPr>
                <w:sz w:val="16"/>
                <w:szCs w:val="16"/>
              </w:rPr>
              <w:t>Регулирование тарифов 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</w:t>
            </w:r>
            <w:proofErr w:type="gramStart"/>
            <w:r w:rsidRPr="00F25369">
              <w:rPr>
                <w:sz w:val="16"/>
                <w:szCs w:val="16"/>
              </w:rPr>
              <w:t>м(</w:t>
            </w:r>
            <w:proofErr w:type="gramEnd"/>
            <w:r w:rsidRPr="00F25369">
              <w:rPr>
                <w:sz w:val="16"/>
                <w:szCs w:val="16"/>
              </w:rPr>
              <w:t>тарифам) для потребителей</w:t>
            </w:r>
          </w:p>
        </w:tc>
        <w:tc>
          <w:tcPr>
            <w:tcW w:w="5529" w:type="dxa"/>
          </w:tcPr>
          <w:p w:rsidR="005D4DE9" w:rsidRPr="00F25369" w:rsidRDefault="005D4DE9" w:rsidP="004448D4">
            <w:pPr>
              <w:jc w:val="center"/>
              <w:rPr>
                <w:sz w:val="16"/>
                <w:szCs w:val="16"/>
              </w:rPr>
            </w:pPr>
            <w:r w:rsidRPr="00F25369">
              <w:rPr>
                <w:sz w:val="16"/>
                <w:szCs w:val="16"/>
              </w:rPr>
              <w:t>29,6</w:t>
            </w:r>
          </w:p>
        </w:tc>
      </w:tr>
      <w:tr w:rsidR="005D4DE9" w:rsidRPr="00F25369" w:rsidTr="005D4DE9">
        <w:tc>
          <w:tcPr>
            <w:tcW w:w="9747" w:type="dxa"/>
          </w:tcPr>
          <w:p w:rsidR="005D4DE9" w:rsidRPr="00F25369" w:rsidRDefault="005D4DE9" w:rsidP="004448D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25369">
              <w:rPr>
                <w:sz w:val="16"/>
                <w:szCs w:val="16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в части ведения учета граждан в качестве нуждающихся в жилых помещениях</w:t>
            </w:r>
          </w:p>
        </w:tc>
        <w:tc>
          <w:tcPr>
            <w:tcW w:w="5529" w:type="dxa"/>
          </w:tcPr>
          <w:p w:rsidR="005D4DE9" w:rsidRPr="00F25369" w:rsidRDefault="005D4DE9" w:rsidP="004448D4">
            <w:pPr>
              <w:jc w:val="center"/>
              <w:rPr>
                <w:sz w:val="16"/>
                <w:szCs w:val="16"/>
              </w:rPr>
            </w:pPr>
            <w:r w:rsidRPr="00F25369">
              <w:rPr>
                <w:sz w:val="16"/>
                <w:szCs w:val="16"/>
              </w:rPr>
              <w:t>30,5</w:t>
            </w:r>
          </w:p>
        </w:tc>
      </w:tr>
      <w:tr w:rsidR="005D4DE9" w:rsidRPr="00F25369" w:rsidTr="005D4DE9">
        <w:tc>
          <w:tcPr>
            <w:tcW w:w="9747" w:type="dxa"/>
          </w:tcPr>
          <w:p w:rsidR="005D4DE9" w:rsidRPr="00F25369" w:rsidRDefault="005D4DE9" w:rsidP="004448D4">
            <w:pPr>
              <w:jc w:val="both"/>
              <w:rPr>
                <w:sz w:val="16"/>
                <w:szCs w:val="16"/>
              </w:rPr>
            </w:pPr>
            <w:r w:rsidRPr="00F25369">
              <w:rPr>
                <w:sz w:val="16"/>
                <w:szCs w:val="16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529" w:type="dxa"/>
          </w:tcPr>
          <w:p w:rsidR="005D4DE9" w:rsidRPr="00F25369" w:rsidRDefault="005D4DE9" w:rsidP="004448D4">
            <w:pPr>
              <w:jc w:val="center"/>
              <w:rPr>
                <w:sz w:val="16"/>
                <w:szCs w:val="16"/>
              </w:rPr>
            </w:pPr>
            <w:r w:rsidRPr="00F25369">
              <w:rPr>
                <w:sz w:val="16"/>
                <w:szCs w:val="16"/>
              </w:rPr>
              <w:t>29,4</w:t>
            </w:r>
          </w:p>
          <w:p w:rsidR="005D4DE9" w:rsidRPr="00F25369" w:rsidRDefault="005D4DE9" w:rsidP="004448D4">
            <w:pPr>
              <w:jc w:val="center"/>
              <w:rPr>
                <w:sz w:val="16"/>
                <w:szCs w:val="16"/>
              </w:rPr>
            </w:pPr>
          </w:p>
        </w:tc>
      </w:tr>
      <w:tr w:rsidR="005D4DE9" w:rsidRPr="00F25369" w:rsidTr="005D4DE9">
        <w:trPr>
          <w:trHeight w:val="466"/>
        </w:trPr>
        <w:tc>
          <w:tcPr>
            <w:tcW w:w="9747" w:type="dxa"/>
          </w:tcPr>
          <w:p w:rsidR="005D4DE9" w:rsidRPr="00F25369" w:rsidRDefault="005D4DE9" w:rsidP="004448D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25369">
              <w:rPr>
                <w:sz w:val="16"/>
                <w:szCs w:val="16"/>
              </w:rPr>
              <w:t>Утверждение подготовленной на основе генеральных планов поселения документации по планировке территори</w:t>
            </w:r>
            <w:proofErr w:type="gramStart"/>
            <w:r w:rsidRPr="00F25369">
              <w:rPr>
                <w:sz w:val="16"/>
                <w:szCs w:val="16"/>
              </w:rPr>
              <w:t>и(</w:t>
            </w:r>
            <w:proofErr w:type="gramEnd"/>
            <w:r w:rsidRPr="00F25369">
              <w:rPr>
                <w:sz w:val="16"/>
                <w:szCs w:val="16"/>
              </w:rPr>
              <w:t xml:space="preserve"> в части подготовки градостроительных планов земельных участков),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      </w:r>
          </w:p>
        </w:tc>
        <w:tc>
          <w:tcPr>
            <w:tcW w:w="5529" w:type="dxa"/>
          </w:tcPr>
          <w:p w:rsidR="005D4DE9" w:rsidRPr="00F25369" w:rsidRDefault="005D4DE9" w:rsidP="004448D4">
            <w:pPr>
              <w:jc w:val="center"/>
              <w:rPr>
                <w:sz w:val="16"/>
                <w:szCs w:val="16"/>
              </w:rPr>
            </w:pPr>
            <w:r w:rsidRPr="00F25369">
              <w:rPr>
                <w:sz w:val="16"/>
                <w:szCs w:val="16"/>
              </w:rPr>
              <w:t>1,2</w:t>
            </w:r>
          </w:p>
        </w:tc>
      </w:tr>
      <w:tr w:rsidR="005D4DE9" w:rsidRPr="00F25369" w:rsidTr="005D4DE9">
        <w:tc>
          <w:tcPr>
            <w:tcW w:w="9747" w:type="dxa"/>
          </w:tcPr>
          <w:p w:rsidR="005D4DE9" w:rsidRPr="00F25369" w:rsidRDefault="005D4DE9" w:rsidP="004448D4">
            <w:pPr>
              <w:jc w:val="both"/>
              <w:rPr>
                <w:sz w:val="16"/>
                <w:szCs w:val="16"/>
              </w:rPr>
            </w:pPr>
            <w:r w:rsidRPr="00F25369">
              <w:rPr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  на территории поселения</w:t>
            </w:r>
          </w:p>
        </w:tc>
        <w:tc>
          <w:tcPr>
            <w:tcW w:w="5529" w:type="dxa"/>
          </w:tcPr>
          <w:p w:rsidR="005D4DE9" w:rsidRPr="00F25369" w:rsidRDefault="005D4DE9" w:rsidP="004448D4">
            <w:pPr>
              <w:jc w:val="center"/>
              <w:rPr>
                <w:sz w:val="16"/>
                <w:szCs w:val="16"/>
              </w:rPr>
            </w:pPr>
            <w:r w:rsidRPr="00F25369">
              <w:rPr>
                <w:sz w:val="16"/>
                <w:szCs w:val="16"/>
              </w:rPr>
              <w:t>45,0</w:t>
            </w:r>
          </w:p>
        </w:tc>
      </w:tr>
      <w:tr w:rsidR="005D4DE9" w:rsidRPr="00F25369" w:rsidTr="005D4DE9">
        <w:tc>
          <w:tcPr>
            <w:tcW w:w="9747" w:type="dxa"/>
          </w:tcPr>
          <w:p w:rsidR="005D4DE9" w:rsidRPr="00F25369" w:rsidRDefault="005D4DE9" w:rsidP="004448D4">
            <w:pPr>
              <w:jc w:val="both"/>
              <w:rPr>
                <w:sz w:val="16"/>
                <w:szCs w:val="16"/>
              </w:rPr>
            </w:pPr>
            <w:r w:rsidRPr="00F25369">
              <w:rPr>
                <w:sz w:val="16"/>
                <w:szCs w:val="16"/>
              </w:rPr>
              <w:t xml:space="preserve">Осуществление  муниципального земельного </w:t>
            </w:r>
            <w:proofErr w:type="gramStart"/>
            <w:r w:rsidRPr="00F25369">
              <w:rPr>
                <w:sz w:val="16"/>
                <w:szCs w:val="16"/>
              </w:rPr>
              <w:t>контроля за</w:t>
            </w:r>
            <w:proofErr w:type="gramEnd"/>
            <w:r w:rsidRPr="00F25369">
              <w:rPr>
                <w:sz w:val="16"/>
                <w:szCs w:val="16"/>
              </w:rPr>
              <w:t xml:space="preserve">  использованием земель сельского поселения</w:t>
            </w:r>
          </w:p>
        </w:tc>
        <w:tc>
          <w:tcPr>
            <w:tcW w:w="5529" w:type="dxa"/>
          </w:tcPr>
          <w:p w:rsidR="005D4DE9" w:rsidRPr="00F25369" w:rsidRDefault="005D4DE9" w:rsidP="004448D4">
            <w:pPr>
              <w:jc w:val="center"/>
              <w:rPr>
                <w:sz w:val="16"/>
                <w:szCs w:val="16"/>
              </w:rPr>
            </w:pPr>
            <w:r w:rsidRPr="00F25369">
              <w:rPr>
                <w:sz w:val="16"/>
                <w:szCs w:val="16"/>
              </w:rPr>
              <w:t>67,8</w:t>
            </w:r>
          </w:p>
        </w:tc>
      </w:tr>
      <w:tr w:rsidR="005D4DE9" w:rsidRPr="00F25369" w:rsidTr="005D4DE9">
        <w:trPr>
          <w:trHeight w:val="379"/>
        </w:trPr>
        <w:tc>
          <w:tcPr>
            <w:tcW w:w="9747" w:type="dxa"/>
          </w:tcPr>
          <w:p w:rsidR="005D4DE9" w:rsidRPr="00F25369" w:rsidRDefault="005D4DE9" w:rsidP="004448D4">
            <w:pPr>
              <w:ind w:right="252"/>
              <w:rPr>
                <w:sz w:val="16"/>
                <w:szCs w:val="16"/>
              </w:rPr>
            </w:pPr>
            <w:r w:rsidRPr="00F25369">
              <w:rPr>
                <w:sz w:val="16"/>
                <w:szCs w:val="16"/>
              </w:rPr>
              <w:t xml:space="preserve">Осуществление </w:t>
            </w:r>
            <w:proofErr w:type="gramStart"/>
            <w:r w:rsidRPr="00F25369">
              <w:rPr>
                <w:sz w:val="16"/>
                <w:szCs w:val="16"/>
              </w:rPr>
              <w:t>контроля за</w:t>
            </w:r>
            <w:proofErr w:type="gramEnd"/>
            <w:r w:rsidRPr="00F25369">
              <w:rPr>
                <w:sz w:val="16"/>
                <w:szCs w:val="16"/>
              </w:rPr>
              <w:t xml:space="preserve"> исполнением бюджета поселения</w:t>
            </w:r>
          </w:p>
        </w:tc>
        <w:tc>
          <w:tcPr>
            <w:tcW w:w="5529" w:type="dxa"/>
          </w:tcPr>
          <w:p w:rsidR="005D4DE9" w:rsidRPr="00F25369" w:rsidRDefault="005D4DE9" w:rsidP="004448D4">
            <w:pPr>
              <w:jc w:val="center"/>
              <w:rPr>
                <w:sz w:val="16"/>
                <w:szCs w:val="16"/>
              </w:rPr>
            </w:pPr>
            <w:r w:rsidRPr="00F25369">
              <w:rPr>
                <w:sz w:val="16"/>
                <w:szCs w:val="16"/>
              </w:rPr>
              <w:t>14,7</w:t>
            </w:r>
          </w:p>
        </w:tc>
      </w:tr>
      <w:tr w:rsidR="005D4DE9" w:rsidRPr="00F25369" w:rsidTr="005D4DE9">
        <w:tc>
          <w:tcPr>
            <w:tcW w:w="9747" w:type="dxa"/>
          </w:tcPr>
          <w:p w:rsidR="005D4DE9" w:rsidRPr="00F25369" w:rsidRDefault="005D4DE9" w:rsidP="004448D4">
            <w:pPr>
              <w:jc w:val="both"/>
              <w:rPr>
                <w:sz w:val="16"/>
                <w:szCs w:val="16"/>
              </w:rPr>
            </w:pPr>
            <w:r w:rsidRPr="00F25369">
              <w:rPr>
                <w:sz w:val="16"/>
                <w:szCs w:val="16"/>
              </w:rPr>
              <w:t xml:space="preserve">Осуществление ведомственного </w:t>
            </w:r>
            <w:proofErr w:type="gramStart"/>
            <w:r w:rsidRPr="00F25369">
              <w:rPr>
                <w:sz w:val="16"/>
                <w:szCs w:val="16"/>
              </w:rPr>
              <w:t>контроля за</w:t>
            </w:r>
            <w:proofErr w:type="gramEnd"/>
            <w:r w:rsidRPr="00F25369">
              <w:rPr>
                <w:sz w:val="16"/>
                <w:szCs w:val="16"/>
              </w:rPr>
              <w:t xml:space="preserve"> исполнением трудового законодательства и иных нормативных правовых актов, содержащих нормы трудового права, в подведомственных сельскому поселению организациях</w:t>
            </w:r>
          </w:p>
        </w:tc>
        <w:tc>
          <w:tcPr>
            <w:tcW w:w="5529" w:type="dxa"/>
          </w:tcPr>
          <w:p w:rsidR="005D4DE9" w:rsidRPr="00F25369" w:rsidRDefault="005D4DE9" w:rsidP="004448D4">
            <w:pPr>
              <w:jc w:val="center"/>
              <w:rPr>
                <w:sz w:val="16"/>
                <w:szCs w:val="16"/>
              </w:rPr>
            </w:pPr>
            <w:r w:rsidRPr="00F25369">
              <w:rPr>
                <w:sz w:val="16"/>
                <w:szCs w:val="16"/>
              </w:rPr>
              <w:t>14,7</w:t>
            </w:r>
          </w:p>
        </w:tc>
      </w:tr>
      <w:tr w:rsidR="005D4DE9" w:rsidRPr="00F25369" w:rsidTr="005D4DE9">
        <w:tc>
          <w:tcPr>
            <w:tcW w:w="9747" w:type="dxa"/>
          </w:tcPr>
          <w:p w:rsidR="005D4DE9" w:rsidRPr="00F25369" w:rsidRDefault="005D4DE9" w:rsidP="004448D4">
            <w:pPr>
              <w:rPr>
                <w:b/>
                <w:sz w:val="16"/>
                <w:szCs w:val="16"/>
              </w:rPr>
            </w:pPr>
            <w:r w:rsidRPr="00F2536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529" w:type="dxa"/>
          </w:tcPr>
          <w:p w:rsidR="005D4DE9" w:rsidRPr="00F25369" w:rsidRDefault="005D4DE9" w:rsidP="004448D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25369">
              <w:rPr>
                <w:b/>
                <w:sz w:val="16"/>
                <w:szCs w:val="16"/>
              </w:rPr>
              <w:t>232,9</w:t>
            </w:r>
          </w:p>
        </w:tc>
      </w:tr>
    </w:tbl>
    <w:p w:rsidR="005D4DE9" w:rsidRPr="00F25369" w:rsidRDefault="005D4DE9" w:rsidP="005D4DE9">
      <w:pPr>
        <w:rPr>
          <w:sz w:val="16"/>
          <w:szCs w:val="16"/>
        </w:rPr>
      </w:pPr>
    </w:p>
    <w:p w:rsidR="005D4DE9" w:rsidRDefault="005D4DE9" w:rsidP="009107D5">
      <w:pPr>
        <w:tabs>
          <w:tab w:val="left" w:pos="5715"/>
        </w:tabs>
        <w:ind w:left="426" w:right="372" w:firstLine="141"/>
        <w:rPr>
          <w:sz w:val="16"/>
          <w:szCs w:val="16"/>
          <w:lang w:val="en-US"/>
        </w:rPr>
      </w:pPr>
    </w:p>
    <w:p w:rsidR="005D4DE9" w:rsidRDefault="005D4DE9" w:rsidP="009107D5">
      <w:pPr>
        <w:tabs>
          <w:tab w:val="left" w:pos="5715"/>
        </w:tabs>
        <w:ind w:left="426" w:right="372" w:firstLine="141"/>
        <w:rPr>
          <w:sz w:val="16"/>
          <w:szCs w:val="16"/>
          <w:lang w:val="en-US"/>
        </w:rPr>
      </w:pPr>
    </w:p>
    <w:p w:rsidR="005D4DE9" w:rsidRDefault="005D4DE9" w:rsidP="009107D5">
      <w:pPr>
        <w:tabs>
          <w:tab w:val="left" w:pos="5715"/>
        </w:tabs>
        <w:ind w:left="426" w:right="372" w:firstLine="141"/>
        <w:rPr>
          <w:sz w:val="16"/>
          <w:szCs w:val="16"/>
          <w:lang w:val="en-US"/>
        </w:rPr>
      </w:pPr>
    </w:p>
    <w:p w:rsidR="005D4DE9" w:rsidRDefault="005D4DE9" w:rsidP="009107D5">
      <w:pPr>
        <w:tabs>
          <w:tab w:val="left" w:pos="5715"/>
        </w:tabs>
        <w:ind w:left="426" w:right="372" w:firstLine="141"/>
        <w:rPr>
          <w:sz w:val="16"/>
          <w:szCs w:val="16"/>
          <w:lang w:val="en-US"/>
        </w:rPr>
      </w:pPr>
    </w:p>
    <w:p w:rsidR="005D4DE9" w:rsidRDefault="005D4DE9" w:rsidP="009107D5">
      <w:pPr>
        <w:tabs>
          <w:tab w:val="left" w:pos="5715"/>
        </w:tabs>
        <w:ind w:left="426" w:right="372" w:firstLine="141"/>
        <w:rPr>
          <w:sz w:val="16"/>
          <w:szCs w:val="16"/>
          <w:lang w:val="en-US"/>
        </w:rPr>
      </w:pPr>
    </w:p>
    <w:p w:rsidR="005D4DE9" w:rsidRDefault="005D4DE9" w:rsidP="009107D5">
      <w:pPr>
        <w:tabs>
          <w:tab w:val="left" w:pos="5715"/>
        </w:tabs>
        <w:ind w:left="426" w:right="372" w:firstLine="141"/>
        <w:rPr>
          <w:sz w:val="16"/>
          <w:szCs w:val="16"/>
          <w:lang w:val="en-US"/>
        </w:rPr>
      </w:pPr>
    </w:p>
    <w:p w:rsidR="005D4DE9" w:rsidRDefault="005D4DE9" w:rsidP="009107D5">
      <w:pPr>
        <w:tabs>
          <w:tab w:val="left" w:pos="5715"/>
        </w:tabs>
        <w:ind w:left="426" w:right="372" w:firstLine="141"/>
        <w:rPr>
          <w:sz w:val="16"/>
          <w:szCs w:val="16"/>
          <w:lang w:val="en-US"/>
        </w:rPr>
      </w:pPr>
    </w:p>
    <w:p w:rsidR="005D4DE9" w:rsidRDefault="005D4DE9" w:rsidP="009107D5">
      <w:pPr>
        <w:tabs>
          <w:tab w:val="left" w:pos="5715"/>
        </w:tabs>
        <w:ind w:left="426" w:right="372" w:firstLine="141"/>
        <w:rPr>
          <w:sz w:val="16"/>
          <w:szCs w:val="16"/>
          <w:lang w:val="en-US"/>
        </w:rPr>
      </w:pPr>
    </w:p>
    <w:p w:rsidR="005D4DE9" w:rsidRDefault="005D4DE9" w:rsidP="009107D5">
      <w:pPr>
        <w:tabs>
          <w:tab w:val="left" w:pos="5715"/>
        </w:tabs>
        <w:ind w:left="426" w:right="372" w:firstLine="141"/>
        <w:rPr>
          <w:sz w:val="16"/>
          <w:szCs w:val="16"/>
          <w:lang w:val="en-US"/>
        </w:rPr>
      </w:pPr>
    </w:p>
    <w:p w:rsidR="005D4DE9" w:rsidRPr="00A45155" w:rsidRDefault="005D4DE9" w:rsidP="009107D5">
      <w:pPr>
        <w:tabs>
          <w:tab w:val="left" w:pos="5715"/>
        </w:tabs>
        <w:ind w:left="426" w:right="372" w:firstLine="141"/>
        <w:rPr>
          <w:sz w:val="16"/>
          <w:szCs w:val="16"/>
          <w:lang w:val="en-US"/>
        </w:rPr>
      </w:pPr>
    </w:p>
    <w:sectPr w:rsidR="005D4DE9" w:rsidRPr="00A45155" w:rsidSect="00C64428">
      <w:headerReference w:type="default" r:id="rId17"/>
      <w:footerReference w:type="even" r:id="rId18"/>
      <w:footerReference w:type="default" r:id="rId19"/>
      <w:footerReference w:type="first" r:id="rId20"/>
      <w:pgSz w:w="16838" w:h="11906" w:orient="landscape"/>
      <w:pgMar w:top="720" w:right="395" w:bottom="1843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F42" w:rsidRDefault="00695F42" w:rsidP="000E58C9">
      <w:r>
        <w:separator/>
      </w:r>
    </w:p>
  </w:endnote>
  <w:endnote w:type="continuationSeparator" w:id="0">
    <w:p w:rsidR="00695F42" w:rsidRDefault="00695F42" w:rsidP="000E5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155" w:rsidRDefault="005A5633" w:rsidP="00BC3A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51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5155" w:rsidRDefault="00A4515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4358"/>
      <w:gridCol w:w="1595"/>
    </w:tblGrid>
    <w:tr w:rsidR="00A45155">
      <w:tc>
        <w:tcPr>
          <w:tcW w:w="4500" w:type="pct"/>
          <w:tcBorders>
            <w:top w:val="single" w:sz="4" w:space="0" w:color="000000"/>
          </w:tcBorders>
        </w:tcPr>
        <w:p w:rsidR="00A45155" w:rsidRDefault="00A45155" w:rsidP="00BC3A46">
          <w:pPr>
            <w:pStyle w:val="a3"/>
            <w:jc w:val="right"/>
          </w:pPr>
          <w:r>
            <w:rPr>
              <w:sz w:val="16"/>
              <w:szCs w:val="16"/>
            </w:rPr>
            <w:t>АДМИНИСТРАЦИЯ КАЛИНИНСКОГО СЕЛЬСКОГО ПОСЕЛЕНИЯ</w:t>
          </w:r>
          <w:r>
            <w:t xml:space="preserve"> | </w:t>
          </w:r>
          <w:r w:rsidRPr="00B66C2F">
            <w:rPr>
              <w:sz w:val="16"/>
              <w:szCs w:val="16"/>
            </w:rPr>
            <w:t>(86349)2-17-35</w:t>
          </w:r>
          <w:r>
            <w:rPr>
              <w:sz w:val="16"/>
              <w:szCs w:val="16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A45155" w:rsidRDefault="005A5633" w:rsidP="00BC3A46">
          <w:pPr>
            <w:pStyle w:val="a6"/>
            <w:rPr>
              <w:color w:val="FFFFFF"/>
            </w:rPr>
          </w:pPr>
          <w:fldSimple w:instr=" PAGE   \* MERGEFORMAT ">
            <w:r w:rsidR="00F51694" w:rsidRPr="00F51694">
              <w:rPr>
                <w:noProof/>
                <w:color w:val="FFFFFF"/>
              </w:rPr>
              <w:t>53</w:t>
            </w:r>
          </w:fldSimple>
        </w:p>
      </w:tc>
    </w:tr>
  </w:tbl>
  <w:p w:rsidR="00A45155" w:rsidRDefault="00A45155" w:rsidP="00BC3A46">
    <w:pPr>
      <w:pStyle w:val="a3"/>
    </w:pPr>
  </w:p>
  <w:p w:rsidR="00A45155" w:rsidRDefault="00A45155" w:rsidP="00BC3A4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4358"/>
      <w:gridCol w:w="1595"/>
    </w:tblGrid>
    <w:tr w:rsidR="00A45155">
      <w:tc>
        <w:tcPr>
          <w:tcW w:w="4500" w:type="pct"/>
          <w:tcBorders>
            <w:top w:val="single" w:sz="4" w:space="0" w:color="000000"/>
          </w:tcBorders>
        </w:tcPr>
        <w:p w:rsidR="00A45155" w:rsidRDefault="00A45155" w:rsidP="00BC3A46">
          <w:pPr>
            <w:pStyle w:val="a3"/>
            <w:jc w:val="right"/>
          </w:pPr>
          <w:r>
            <w:rPr>
              <w:sz w:val="16"/>
              <w:szCs w:val="16"/>
            </w:rPr>
            <w:t>АДМИНИСТРАЦИЯ КАЛИНИНСКОГО СЕЛЬСКОГО ПОСЕЛЕНИЯ</w:t>
          </w:r>
          <w:r>
            <w:t xml:space="preserve"> | </w:t>
          </w:r>
          <w:r w:rsidRPr="00B66C2F">
            <w:rPr>
              <w:sz w:val="16"/>
              <w:szCs w:val="16"/>
            </w:rPr>
            <w:t>(86349)2-17-35</w:t>
          </w:r>
          <w:r>
            <w:rPr>
              <w:sz w:val="16"/>
              <w:szCs w:val="16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A45155" w:rsidRPr="00AE1C55" w:rsidRDefault="005A5633">
          <w:pPr>
            <w:pStyle w:val="a6"/>
          </w:pPr>
          <w:fldSimple w:instr=" PAGE   \* MERGEFORMAT ">
            <w:r w:rsidR="00CE3EE9">
              <w:rPr>
                <w:noProof/>
              </w:rPr>
              <w:t>1</w:t>
            </w:r>
          </w:fldSimple>
        </w:p>
      </w:tc>
    </w:tr>
  </w:tbl>
  <w:p w:rsidR="00A45155" w:rsidRDefault="00A4515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F42" w:rsidRDefault="00695F42" w:rsidP="000E58C9">
      <w:r>
        <w:separator/>
      </w:r>
    </w:p>
  </w:footnote>
  <w:footnote w:type="continuationSeparator" w:id="0">
    <w:p w:rsidR="00695F42" w:rsidRDefault="00695F42" w:rsidP="000E5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167"/>
      <w:gridCol w:w="4786"/>
    </w:tblGrid>
    <w:tr w:rsidR="00A45155">
      <w:tc>
        <w:tcPr>
          <w:tcW w:w="3500" w:type="pct"/>
          <w:tcBorders>
            <w:bottom w:val="single" w:sz="4" w:space="0" w:color="auto"/>
          </w:tcBorders>
          <w:vAlign w:val="bottom"/>
        </w:tcPr>
        <w:p w:rsidR="00A45155" w:rsidRPr="003C133D" w:rsidRDefault="00A45155" w:rsidP="00AB1A60">
          <w:pPr>
            <w:pStyle w:val="a6"/>
            <w:jc w:val="right"/>
            <w:rPr>
              <w:bCs/>
              <w:noProof/>
              <w:color w:val="000000"/>
            </w:rPr>
          </w:pPr>
          <w:r w:rsidRPr="0095590E">
            <w:rPr>
              <w:b/>
              <w:bCs/>
              <w:color w:val="000000"/>
            </w:rPr>
            <w:t>ИНФОРМАЦИОННЫЙ БЮЛЛЕТЕНЬ №</w:t>
          </w:r>
          <w:r>
            <w:rPr>
              <w:b/>
              <w:bCs/>
              <w:color w:val="000000"/>
            </w:rPr>
            <w:t>9</w:t>
          </w:r>
        </w:p>
      </w:tc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A45155" w:rsidRDefault="00A45155" w:rsidP="00AB1A60">
          <w:pPr>
            <w:pStyle w:val="a6"/>
            <w:rPr>
              <w:color w:val="FFFFFF"/>
            </w:rPr>
          </w:pPr>
          <w:r>
            <w:rPr>
              <w:color w:val="FFFFFF"/>
            </w:rPr>
            <w:t>29 декабря 2014 г.</w:t>
          </w:r>
        </w:p>
      </w:tc>
    </w:tr>
  </w:tbl>
  <w:p w:rsidR="00A45155" w:rsidRDefault="00A451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3">
    <w:nsid w:val="02745963"/>
    <w:multiLevelType w:val="hybridMultilevel"/>
    <w:tmpl w:val="C1D0CE70"/>
    <w:lvl w:ilvl="0" w:tplc="F27E6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FB5CEE"/>
    <w:multiLevelType w:val="hybridMultilevel"/>
    <w:tmpl w:val="8EEC8074"/>
    <w:lvl w:ilvl="0" w:tplc="481CDA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3D5B8C"/>
    <w:multiLevelType w:val="hybridMultilevel"/>
    <w:tmpl w:val="08E0B886"/>
    <w:lvl w:ilvl="0" w:tplc="683E9C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839FB"/>
    <w:multiLevelType w:val="hybridMultilevel"/>
    <w:tmpl w:val="C3DA04B6"/>
    <w:lvl w:ilvl="0" w:tplc="DE5E3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A32050"/>
    <w:multiLevelType w:val="hybridMultilevel"/>
    <w:tmpl w:val="EE140E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8804F4"/>
    <w:multiLevelType w:val="hybridMultilevel"/>
    <w:tmpl w:val="84287B72"/>
    <w:lvl w:ilvl="0" w:tplc="570E2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E338A8"/>
    <w:multiLevelType w:val="multilevel"/>
    <w:tmpl w:val="A5AE9002"/>
    <w:lvl w:ilvl="0">
      <w:start w:val="3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57" w:hanging="130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260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1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6" w:hanging="2160"/>
      </w:pPr>
      <w:rPr>
        <w:rFonts w:hint="default"/>
      </w:rPr>
    </w:lvl>
  </w:abstractNum>
  <w:abstractNum w:abstractNumId="10">
    <w:nsid w:val="2534043F"/>
    <w:multiLevelType w:val="multilevel"/>
    <w:tmpl w:val="34FC1062"/>
    <w:lvl w:ilvl="0">
      <w:start w:val="3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957" w:hanging="130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260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1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6" w:hanging="2160"/>
      </w:pPr>
      <w:rPr>
        <w:rFonts w:hint="default"/>
      </w:rPr>
    </w:lvl>
  </w:abstractNum>
  <w:abstractNum w:abstractNumId="11">
    <w:nsid w:val="274D5D7D"/>
    <w:multiLevelType w:val="hybridMultilevel"/>
    <w:tmpl w:val="A6EC13FA"/>
    <w:lvl w:ilvl="0" w:tplc="DA0E0EE4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569CA"/>
    <w:multiLevelType w:val="hybridMultilevel"/>
    <w:tmpl w:val="6F72D8DE"/>
    <w:lvl w:ilvl="0" w:tplc="F27E68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F77A34"/>
    <w:multiLevelType w:val="hybridMultilevel"/>
    <w:tmpl w:val="3438A588"/>
    <w:lvl w:ilvl="0" w:tplc="A992C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5347F8"/>
    <w:multiLevelType w:val="hybridMultilevel"/>
    <w:tmpl w:val="6A441A74"/>
    <w:lvl w:ilvl="0" w:tplc="F27E6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9A4F42"/>
    <w:multiLevelType w:val="multilevel"/>
    <w:tmpl w:val="945407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6">
    <w:nsid w:val="525975C1"/>
    <w:multiLevelType w:val="hybridMultilevel"/>
    <w:tmpl w:val="819CB828"/>
    <w:lvl w:ilvl="0" w:tplc="F27E6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516A07"/>
    <w:multiLevelType w:val="hybridMultilevel"/>
    <w:tmpl w:val="908822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7087C5C"/>
    <w:multiLevelType w:val="hybridMultilevel"/>
    <w:tmpl w:val="8EEC8074"/>
    <w:lvl w:ilvl="0" w:tplc="481CDA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8043BE5"/>
    <w:multiLevelType w:val="hybridMultilevel"/>
    <w:tmpl w:val="4F840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C17AC"/>
    <w:multiLevelType w:val="multilevel"/>
    <w:tmpl w:val="34FC1062"/>
    <w:lvl w:ilvl="0">
      <w:start w:val="3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957" w:hanging="130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260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1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6" w:hanging="2160"/>
      </w:pPr>
      <w:rPr>
        <w:rFonts w:hint="default"/>
      </w:rPr>
    </w:lvl>
  </w:abstractNum>
  <w:abstractNum w:abstractNumId="21">
    <w:nsid w:val="731E0C2C"/>
    <w:multiLevelType w:val="hybridMultilevel"/>
    <w:tmpl w:val="08E0B886"/>
    <w:lvl w:ilvl="0" w:tplc="683E9C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9"/>
  </w:num>
  <w:num w:numId="5">
    <w:abstractNumId w:val="4"/>
  </w:num>
  <w:num w:numId="6">
    <w:abstractNumId w:val="5"/>
  </w:num>
  <w:num w:numId="7">
    <w:abstractNumId w:val="21"/>
  </w:num>
  <w:num w:numId="8">
    <w:abstractNumId w:val="20"/>
  </w:num>
  <w:num w:numId="9">
    <w:abstractNumId w:val="10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19"/>
  </w:num>
  <w:num w:numId="15">
    <w:abstractNumId w:val="7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2F2"/>
    <w:rsid w:val="0000372C"/>
    <w:rsid w:val="0000618E"/>
    <w:rsid w:val="000115DF"/>
    <w:rsid w:val="00023EDB"/>
    <w:rsid w:val="0002654E"/>
    <w:rsid w:val="00031979"/>
    <w:rsid w:val="0004349C"/>
    <w:rsid w:val="000479C5"/>
    <w:rsid w:val="00057DA5"/>
    <w:rsid w:val="00073BEC"/>
    <w:rsid w:val="00096222"/>
    <w:rsid w:val="00096379"/>
    <w:rsid w:val="000A047B"/>
    <w:rsid w:val="000B3F27"/>
    <w:rsid w:val="000B4FF1"/>
    <w:rsid w:val="000D7680"/>
    <w:rsid w:val="000E58C9"/>
    <w:rsid w:val="000F4702"/>
    <w:rsid w:val="000F7C17"/>
    <w:rsid w:val="001003E9"/>
    <w:rsid w:val="00113D08"/>
    <w:rsid w:val="001206E5"/>
    <w:rsid w:val="001225B1"/>
    <w:rsid w:val="001257E4"/>
    <w:rsid w:val="001376C7"/>
    <w:rsid w:val="00145146"/>
    <w:rsid w:val="00151DE1"/>
    <w:rsid w:val="0017092E"/>
    <w:rsid w:val="0017384D"/>
    <w:rsid w:val="0017496B"/>
    <w:rsid w:val="00175115"/>
    <w:rsid w:val="00182BD3"/>
    <w:rsid w:val="00192D78"/>
    <w:rsid w:val="001A1947"/>
    <w:rsid w:val="001A25CA"/>
    <w:rsid w:val="001A2F33"/>
    <w:rsid w:val="001A5792"/>
    <w:rsid w:val="001B193B"/>
    <w:rsid w:val="001B4CB4"/>
    <w:rsid w:val="001B583D"/>
    <w:rsid w:val="001D0565"/>
    <w:rsid w:val="001D2247"/>
    <w:rsid w:val="001D3A23"/>
    <w:rsid w:val="001E1B58"/>
    <w:rsid w:val="001F1AEE"/>
    <w:rsid w:val="00217DB3"/>
    <w:rsid w:val="00223933"/>
    <w:rsid w:val="00241E40"/>
    <w:rsid w:val="00243EFF"/>
    <w:rsid w:val="0024465C"/>
    <w:rsid w:val="002511F9"/>
    <w:rsid w:val="0025520B"/>
    <w:rsid w:val="00260F08"/>
    <w:rsid w:val="0028106E"/>
    <w:rsid w:val="00292DDD"/>
    <w:rsid w:val="002960FA"/>
    <w:rsid w:val="002A0AF6"/>
    <w:rsid w:val="002A273F"/>
    <w:rsid w:val="002B1877"/>
    <w:rsid w:val="002C01FA"/>
    <w:rsid w:val="002C08AC"/>
    <w:rsid w:val="002C74BA"/>
    <w:rsid w:val="002E2970"/>
    <w:rsid w:val="0031719F"/>
    <w:rsid w:val="003353DC"/>
    <w:rsid w:val="0034106E"/>
    <w:rsid w:val="00341AC3"/>
    <w:rsid w:val="00343C2C"/>
    <w:rsid w:val="00346CDD"/>
    <w:rsid w:val="0035465D"/>
    <w:rsid w:val="00364AB2"/>
    <w:rsid w:val="00371897"/>
    <w:rsid w:val="003826E7"/>
    <w:rsid w:val="00382C0C"/>
    <w:rsid w:val="00384182"/>
    <w:rsid w:val="0038516D"/>
    <w:rsid w:val="00386353"/>
    <w:rsid w:val="00390CEA"/>
    <w:rsid w:val="0039769F"/>
    <w:rsid w:val="003A37D3"/>
    <w:rsid w:val="003A7B6D"/>
    <w:rsid w:val="003B2BF8"/>
    <w:rsid w:val="003B3A9F"/>
    <w:rsid w:val="003C133D"/>
    <w:rsid w:val="003C2619"/>
    <w:rsid w:val="003E08C2"/>
    <w:rsid w:val="003F15CD"/>
    <w:rsid w:val="003F272F"/>
    <w:rsid w:val="003F307F"/>
    <w:rsid w:val="003F42D8"/>
    <w:rsid w:val="00402AE6"/>
    <w:rsid w:val="00403FA5"/>
    <w:rsid w:val="00405A9C"/>
    <w:rsid w:val="004070B2"/>
    <w:rsid w:val="00430C54"/>
    <w:rsid w:val="0043651E"/>
    <w:rsid w:val="004451A2"/>
    <w:rsid w:val="00453DBF"/>
    <w:rsid w:val="004619F4"/>
    <w:rsid w:val="00463A2F"/>
    <w:rsid w:val="00465622"/>
    <w:rsid w:val="0047471D"/>
    <w:rsid w:val="004752F2"/>
    <w:rsid w:val="0049753E"/>
    <w:rsid w:val="004D5910"/>
    <w:rsid w:val="004F3151"/>
    <w:rsid w:val="004F6788"/>
    <w:rsid w:val="005054D2"/>
    <w:rsid w:val="00525489"/>
    <w:rsid w:val="00526545"/>
    <w:rsid w:val="0053761C"/>
    <w:rsid w:val="00540C70"/>
    <w:rsid w:val="0055179B"/>
    <w:rsid w:val="00552BF3"/>
    <w:rsid w:val="00554317"/>
    <w:rsid w:val="00595C2C"/>
    <w:rsid w:val="00596C29"/>
    <w:rsid w:val="005A5633"/>
    <w:rsid w:val="005C191D"/>
    <w:rsid w:val="005C3837"/>
    <w:rsid w:val="005C55D5"/>
    <w:rsid w:val="005D15FA"/>
    <w:rsid w:val="005D1B33"/>
    <w:rsid w:val="005D4DE9"/>
    <w:rsid w:val="005E0161"/>
    <w:rsid w:val="005F0A45"/>
    <w:rsid w:val="005F69F2"/>
    <w:rsid w:val="00606B63"/>
    <w:rsid w:val="0061175F"/>
    <w:rsid w:val="00636369"/>
    <w:rsid w:val="0064291F"/>
    <w:rsid w:val="00644F83"/>
    <w:rsid w:val="00662B0D"/>
    <w:rsid w:val="00681A7F"/>
    <w:rsid w:val="00686772"/>
    <w:rsid w:val="00690BB9"/>
    <w:rsid w:val="00690BE3"/>
    <w:rsid w:val="00695F42"/>
    <w:rsid w:val="00696C3E"/>
    <w:rsid w:val="006B0C97"/>
    <w:rsid w:val="006B4F07"/>
    <w:rsid w:val="006B6F5D"/>
    <w:rsid w:val="006D2C80"/>
    <w:rsid w:val="006F3301"/>
    <w:rsid w:val="007169C0"/>
    <w:rsid w:val="0074543C"/>
    <w:rsid w:val="007462FC"/>
    <w:rsid w:val="00752BEE"/>
    <w:rsid w:val="007662C7"/>
    <w:rsid w:val="00784DFD"/>
    <w:rsid w:val="0079786E"/>
    <w:rsid w:val="007A0BF2"/>
    <w:rsid w:val="007C6C69"/>
    <w:rsid w:val="007E685E"/>
    <w:rsid w:val="007F0091"/>
    <w:rsid w:val="0080138B"/>
    <w:rsid w:val="00807A67"/>
    <w:rsid w:val="00810384"/>
    <w:rsid w:val="00810DBC"/>
    <w:rsid w:val="00815743"/>
    <w:rsid w:val="00816D61"/>
    <w:rsid w:val="0083295E"/>
    <w:rsid w:val="00840DB7"/>
    <w:rsid w:val="00845057"/>
    <w:rsid w:val="00852B5C"/>
    <w:rsid w:val="008555E4"/>
    <w:rsid w:val="00856F33"/>
    <w:rsid w:val="00860601"/>
    <w:rsid w:val="008639EB"/>
    <w:rsid w:val="00867151"/>
    <w:rsid w:val="0087249B"/>
    <w:rsid w:val="008767BE"/>
    <w:rsid w:val="008824E1"/>
    <w:rsid w:val="00894F2A"/>
    <w:rsid w:val="008A132D"/>
    <w:rsid w:val="008B1449"/>
    <w:rsid w:val="008B3DD9"/>
    <w:rsid w:val="008B5802"/>
    <w:rsid w:val="008C54AD"/>
    <w:rsid w:val="008D32FE"/>
    <w:rsid w:val="008D5B78"/>
    <w:rsid w:val="008E6E16"/>
    <w:rsid w:val="008F1B21"/>
    <w:rsid w:val="008F5D44"/>
    <w:rsid w:val="008F62A3"/>
    <w:rsid w:val="00901041"/>
    <w:rsid w:val="0090308D"/>
    <w:rsid w:val="009107D5"/>
    <w:rsid w:val="009207F9"/>
    <w:rsid w:val="009226FE"/>
    <w:rsid w:val="0092496C"/>
    <w:rsid w:val="009351E3"/>
    <w:rsid w:val="00951740"/>
    <w:rsid w:val="00956AF1"/>
    <w:rsid w:val="0096055C"/>
    <w:rsid w:val="00972D29"/>
    <w:rsid w:val="00987E9B"/>
    <w:rsid w:val="0099006C"/>
    <w:rsid w:val="0099020F"/>
    <w:rsid w:val="009972DF"/>
    <w:rsid w:val="009A277E"/>
    <w:rsid w:val="009A3636"/>
    <w:rsid w:val="009B28D4"/>
    <w:rsid w:val="009B2D28"/>
    <w:rsid w:val="009B41EE"/>
    <w:rsid w:val="009C4D62"/>
    <w:rsid w:val="009E1156"/>
    <w:rsid w:val="009E25CB"/>
    <w:rsid w:val="009F40B5"/>
    <w:rsid w:val="009F46EE"/>
    <w:rsid w:val="00A018F3"/>
    <w:rsid w:val="00A02D9F"/>
    <w:rsid w:val="00A040B5"/>
    <w:rsid w:val="00A105BF"/>
    <w:rsid w:val="00A11392"/>
    <w:rsid w:val="00A141CA"/>
    <w:rsid w:val="00A16E13"/>
    <w:rsid w:val="00A330A9"/>
    <w:rsid w:val="00A3470C"/>
    <w:rsid w:val="00A40DE1"/>
    <w:rsid w:val="00A45155"/>
    <w:rsid w:val="00A4648E"/>
    <w:rsid w:val="00A61D1F"/>
    <w:rsid w:val="00A65E05"/>
    <w:rsid w:val="00A71850"/>
    <w:rsid w:val="00A72075"/>
    <w:rsid w:val="00A72D02"/>
    <w:rsid w:val="00A82037"/>
    <w:rsid w:val="00A8334A"/>
    <w:rsid w:val="00A83C11"/>
    <w:rsid w:val="00A84608"/>
    <w:rsid w:val="00AA17FD"/>
    <w:rsid w:val="00AB1A60"/>
    <w:rsid w:val="00AB5F4C"/>
    <w:rsid w:val="00AD1390"/>
    <w:rsid w:val="00AF3903"/>
    <w:rsid w:val="00B028A9"/>
    <w:rsid w:val="00B24F8E"/>
    <w:rsid w:val="00B31796"/>
    <w:rsid w:val="00B36D92"/>
    <w:rsid w:val="00B41CDD"/>
    <w:rsid w:val="00B45598"/>
    <w:rsid w:val="00B561F8"/>
    <w:rsid w:val="00B7091D"/>
    <w:rsid w:val="00B7209E"/>
    <w:rsid w:val="00B73FE0"/>
    <w:rsid w:val="00B765D8"/>
    <w:rsid w:val="00B81F93"/>
    <w:rsid w:val="00BB4A9F"/>
    <w:rsid w:val="00BC3A46"/>
    <w:rsid w:val="00BC6742"/>
    <w:rsid w:val="00BD73D1"/>
    <w:rsid w:val="00BF1D51"/>
    <w:rsid w:val="00BF1DC9"/>
    <w:rsid w:val="00BF5608"/>
    <w:rsid w:val="00C02628"/>
    <w:rsid w:val="00C063E9"/>
    <w:rsid w:val="00C1216B"/>
    <w:rsid w:val="00C1793C"/>
    <w:rsid w:val="00C25ABA"/>
    <w:rsid w:val="00C635A1"/>
    <w:rsid w:val="00C64428"/>
    <w:rsid w:val="00C71823"/>
    <w:rsid w:val="00C71BA9"/>
    <w:rsid w:val="00C77B0E"/>
    <w:rsid w:val="00C83E3C"/>
    <w:rsid w:val="00C86560"/>
    <w:rsid w:val="00CA1A5E"/>
    <w:rsid w:val="00CA343C"/>
    <w:rsid w:val="00CB4484"/>
    <w:rsid w:val="00CB4D6F"/>
    <w:rsid w:val="00CD0F63"/>
    <w:rsid w:val="00CD5857"/>
    <w:rsid w:val="00CE3EE9"/>
    <w:rsid w:val="00CF3805"/>
    <w:rsid w:val="00D02718"/>
    <w:rsid w:val="00D07421"/>
    <w:rsid w:val="00D11E5F"/>
    <w:rsid w:val="00D16324"/>
    <w:rsid w:val="00D21058"/>
    <w:rsid w:val="00D22446"/>
    <w:rsid w:val="00D33BBB"/>
    <w:rsid w:val="00D370B3"/>
    <w:rsid w:val="00D37B99"/>
    <w:rsid w:val="00D52D06"/>
    <w:rsid w:val="00D60448"/>
    <w:rsid w:val="00D60D68"/>
    <w:rsid w:val="00D6160F"/>
    <w:rsid w:val="00D63E26"/>
    <w:rsid w:val="00D67A2D"/>
    <w:rsid w:val="00D71652"/>
    <w:rsid w:val="00D754B0"/>
    <w:rsid w:val="00D8427A"/>
    <w:rsid w:val="00D8549D"/>
    <w:rsid w:val="00DB4DAE"/>
    <w:rsid w:val="00DE312C"/>
    <w:rsid w:val="00DE6D8E"/>
    <w:rsid w:val="00DF45D4"/>
    <w:rsid w:val="00E0115B"/>
    <w:rsid w:val="00E0219C"/>
    <w:rsid w:val="00E1451E"/>
    <w:rsid w:val="00E16D44"/>
    <w:rsid w:val="00E17E97"/>
    <w:rsid w:val="00E212BD"/>
    <w:rsid w:val="00E22AA7"/>
    <w:rsid w:val="00E55EF2"/>
    <w:rsid w:val="00E837CA"/>
    <w:rsid w:val="00E90A3C"/>
    <w:rsid w:val="00EA2230"/>
    <w:rsid w:val="00EB0BD0"/>
    <w:rsid w:val="00EB2D88"/>
    <w:rsid w:val="00EB5569"/>
    <w:rsid w:val="00EC15BA"/>
    <w:rsid w:val="00EC3CF0"/>
    <w:rsid w:val="00ED300F"/>
    <w:rsid w:val="00ED47D1"/>
    <w:rsid w:val="00EF1F8B"/>
    <w:rsid w:val="00EF65E3"/>
    <w:rsid w:val="00F04230"/>
    <w:rsid w:val="00F104A6"/>
    <w:rsid w:val="00F1213F"/>
    <w:rsid w:val="00F22E45"/>
    <w:rsid w:val="00F23B08"/>
    <w:rsid w:val="00F26F31"/>
    <w:rsid w:val="00F367A8"/>
    <w:rsid w:val="00F42F1E"/>
    <w:rsid w:val="00F51694"/>
    <w:rsid w:val="00F57DE7"/>
    <w:rsid w:val="00F6102A"/>
    <w:rsid w:val="00F6403C"/>
    <w:rsid w:val="00F65077"/>
    <w:rsid w:val="00F7288C"/>
    <w:rsid w:val="00F76AEE"/>
    <w:rsid w:val="00F840F8"/>
    <w:rsid w:val="00F8605F"/>
    <w:rsid w:val="00F871D1"/>
    <w:rsid w:val="00F90C36"/>
    <w:rsid w:val="00F94CDD"/>
    <w:rsid w:val="00F95129"/>
    <w:rsid w:val="00FB12A5"/>
    <w:rsid w:val="00FB1813"/>
    <w:rsid w:val="00FB452B"/>
    <w:rsid w:val="00FB4B95"/>
    <w:rsid w:val="00FB6892"/>
    <w:rsid w:val="00FC2DC3"/>
    <w:rsid w:val="00FC7221"/>
    <w:rsid w:val="00FD3DAC"/>
    <w:rsid w:val="00FE5B97"/>
    <w:rsid w:val="00FF3A14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A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C3A46"/>
    <w:pPr>
      <w:keepNext/>
      <w:jc w:val="both"/>
      <w:outlineLvl w:val="1"/>
    </w:pPr>
    <w:rPr>
      <w:b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3A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752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75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752F2"/>
  </w:style>
  <w:style w:type="paragraph" w:styleId="a6">
    <w:name w:val="header"/>
    <w:basedOn w:val="a"/>
    <w:link w:val="a7"/>
    <w:rsid w:val="004752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75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752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58C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 Indent"/>
    <w:basedOn w:val="a"/>
    <w:link w:val="a9"/>
    <w:rsid w:val="000E58C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E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E58C9"/>
    <w:pPr>
      <w:ind w:left="708"/>
    </w:pPr>
  </w:style>
  <w:style w:type="paragraph" w:customStyle="1" w:styleId="ConsPlusCell">
    <w:name w:val="ConsPlusCell"/>
    <w:uiPriority w:val="99"/>
    <w:rsid w:val="001D05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B2D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2D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C3A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C3A4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d">
    <w:name w:val="Title"/>
    <w:aliases w:val="Таблица № Знак,Таблица №"/>
    <w:basedOn w:val="a"/>
    <w:link w:val="ae"/>
    <w:qFormat/>
    <w:rsid w:val="00BC3A46"/>
    <w:pPr>
      <w:jc w:val="center"/>
    </w:pPr>
    <w:rPr>
      <w:sz w:val="28"/>
      <w:szCs w:val="20"/>
    </w:rPr>
  </w:style>
  <w:style w:type="character" w:customStyle="1" w:styleId="ae">
    <w:name w:val="Название Знак"/>
    <w:aliases w:val="Таблица № Знак Знак,Таблица № Знак1"/>
    <w:basedOn w:val="a0"/>
    <w:link w:val="ad"/>
    <w:rsid w:val="00BC3A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BC3A46"/>
    <w:pPr>
      <w:keepNext/>
      <w:widowControl w:val="0"/>
      <w:tabs>
        <w:tab w:val="center" w:pos="6978"/>
      </w:tabs>
      <w:autoSpaceDE w:val="0"/>
      <w:autoSpaceDN w:val="0"/>
      <w:spacing w:before="375"/>
      <w:jc w:val="right"/>
      <w:outlineLvl w:val="0"/>
    </w:pPr>
    <w:rPr>
      <w:b/>
      <w:bCs/>
      <w:color w:val="000000"/>
      <w:sz w:val="28"/>
      <w:szCs w:val="28"/>
    </w:rPr>
  </w:style>
  <w:style w:type="table" w:styleId="af">
    <w:name w:val="Table Grid"/>
    <w:basedOn w:val="a1"/>
    <w:rsid w:val="00BC3A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BC3A46"/>
    <w:pPr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rsid w:val="00BC3A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3A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2">
    <w:name w:val="footnote text"/>
    <w:basedOn w:val="a"/>
    <w:link w:val="af3"/>
    <w:semiHidden/>
    <w:rsid w:val="00BC3A46"/>
    <w:pPr>
      <w:keepLines/>
      <w:overflowPunct w:val="0"/>
      <w:autoSpaceDE w:val="0"/>
      <w:autoSpaceDN w:val="0"/>
      <w:adjustRightInd w:val="0"/>
      <w:spacing w:line="320" w:lineRule="exact"/>
      <w:ind w:firstLine="567"/>
      <w:jc w:val="both"/>
      <w:textAlignment w:val="baseline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BC3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BC3A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лабое выделение1"/>
    <w:aliases w:val="Абзац списка 2"/>
    <w:qFormat/>
    <w:rsid w:val="00BC3A46"/>
    <w:rPr>
      <w:rFonts w:ascii="Times New Roman" w:hAnsi="Times New Roman"/>
      <w:sz w:val="24"/>
    </w:rPr>
  </w:style>
  <w:style w:type="character" w:styleId="af4">
    <w:name w:val="footnote reference"/>
    <w:basedOn w:val="a0"/>
    <w:semiHidden/>
    <w:rsid w:val="00BC3A46"/>
    <w:rPr>
      <w:vertAlign w:val="superscript"/>
    </w:rPr>
  </w:style>
  <w:style w:type="paragraph" w:customStyle="1" w:styleId="af5">
    <w:name w:val="Прижатый влево"/>
    <w:basedOn w:val="a"/>
    <w:next w:val="a"/>
    <w:rsid w:val="006B4F07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6B4F0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аголовок статьи"/>
    <w:basedOn w:val="a"/>
    <w:next w:val="a"/>
    <w:rsid w:val="006B4F07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7">
    <w:name w:val="Мясо Знак"/>
    <w:basedOn w:val="a"/>
    <w:rsid w:val="0017092E"/>
    <w:pPr>
      <w:ind w:firstLine="709"/>
      <w:jc w:val="both"/>
    </w:pPr>
    <w:rPr>
      <w:rFonts w:eastAsia="MS Mincho"/>
      <w:sz w:val="28"/>
      <w:szCs w:val="28"/>
    </w:rPr>
  </w:style>
  <w:style w:type="paragraph" w:customStyle="1" w:styleId="ConsPlusTitle">
    <w:name w:val="ConsPlusTitle"/>
    <w:rsid w:val="00DE3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DE31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825P0V7M" TargetMode="External"/><Relationship Id="rId13" Type="http://schemas.openxmlformats.org/officeDocument/2006/relationships/hyperlink" Target="consultantplus://offline/ref=5F2899041A1E022FD608256F7E2705920B71C001482963471634E41CBF24815B8BF9D26833BA6A39EADA20P0VF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2899041A1E022FD608256F7E2705920B71C001482963471634E41CBF24815B8BF9D26833BA6A3AE7D527P0V2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2899041A1E022FD608256F7E2705920B71C001482963471634E41CBF24815B8BF9D26833BA6A39EADA20P0VF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2899041A1E022FD608256F7E2705920B71C001482963471634E41CBF24815B8BF9D26833BA6A38E2DB24P0V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2899041A1E022FD608256F7E2705920B71C001482963471634E41CBF24815B8BF9D26833BA6A3AE7D527P0V2M" TargetMode="External"/><Relationship Id="rId10" Type="http://schemas.openxmlformats.org/officeDocument/2006/relationships/hyperlink" Target="consultantplus://offline/ref=5F2899041A1E022FD608256F7E2705920B71C001482963471634E41CBF24815B8BF9D26833BA6A3AE7D520P0V4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8E2D926P0V7M" TargetMode="External"/><Relationship Id="rId14" Type="http://schemas.openxmlformats.org/officeDocument/2006/relationships/hyperlink" Target="consultantplus://offline/ref=5F2899041A1E022FD608256F7E2705920B71C001482963471634E41CBF24815B8BF9D26833BA6A3AE5D92BP0V5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63749-F28C-4051-BDF4-723939CA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53</Pages>
  <Words>17162</Words>
  <Characters>97824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2015-01-16T12:05:00Z</dcterms:created>
  <dcterms:modified xsi:type="dcterms:W3CDTF">2016-03-21T05:48:00Z</dcterms:modified>
</cp:coreProperties>
</file>