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44"/>
          <w:szCs w:val="44"/>
        </w:rPr>
      </w:pPr>
    </w:p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44"/>
          <w:szCs w:val="44"/>
        </w:rPr>
      </w:pPr>
    </w:p>
    <w:p w:rsidR="00B759B9" w:rsidRDefault="00B759B9" w:rsidP="00B759B9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>
        <w:rPr>
          <w:rFonts w:ascii="Monotype Corsiva" w:eastAsia="Arial Unicode MS" w:hAnsi="Monotype Corsiva" w:cs="Arial Unicode MS"/>
          <w:b/>
          <w:sz w:val="96"/>
          <w:szCs w:val="96"/>
        </w:rPr>
        <w:t>Информационный бюллетень</w:t>
      </w:r>
    </w:p>
    <w:p w:rsidR="004752F2" w:rsidRPr="00F373A5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 w:rsidRPr="00F373A5">
        <w:rPr>
          <w:rFonts w:ascii="Monotype Corsiva" w:eastAsia="Arial Unicode MS" w:hAnsi="Monotype Corsiva" w:cs="Arial Unicode MS"/>
          <w:b/>
          <w:sz w:val="96"/>
          <w:szCs w:val="96"/>
        </w:rPr>
        <w:t xml:space="preserve">КАЛИНИНСКОГО </w:t>
      </w:r>
    </w:p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 w:rsidRPr="00F373A5">
        <w:rPr>
          <w:rFonts w:ascii="Monotype Corsiva" w:eastAsia="Arial Unicode MS" w:hAnsi="Monotype Corsiva" w:cs="Arial Unicode MS"/>
          <w:b/>
          <w:sz w:val="96"/>
          <w:szCs w:val="96"/>
        </w:rPr>
        <w:t xml:space="preserve">СЕЛЬСКОГО </w:t>
      </w:r>
    </w:p>
    <w:p w:rsidR="004752F2" w:rsidRDefault="004752F2" w:rsidP="004752F2">
      <w:pPr>
        <w:pBdr>
          <w:bottom w:val="single" w:sz="12" w:space="31" w:color="auto"/>
        </w:pBd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 w:rsidRPr="00F373A5">
        <w:rPr>
          <w:rFonts w:ascii="Monotype Corsiva" w:eastAsia="Arial Unicode MS" w:hAnsi="Monotype Corsiva" w:cs="Arial Unicode MS"/>
          <w:b/>
          <w:sz w:val="96"/>
          <w:szCs w:val="96"/>
        </w:rPr>
        <w:t>ПОСЕЛЕНИЯ</w:t>
      </w:r>
    </w:p>
    <w:p w:rsidR="004752F2" w:rsidRDefault="004752F2" w:rsidP="004752F2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</w:p>
    <w:p w:rsidR="004752F2" w:rsidRPr="00F7288C" w:rsidRDefault="004752F2" w:rsidP="004752F2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>
        <w:rPr>
          <w:rFonts w:ascii="Monotype Corsiva" w:eastAsia="Arial Unicode MS" w:hAnsi="Monotype Corsiva" w:cs="Arial Unicode MS"/>
          <w:b/>
          <w:sz w:val="96"/>
          <w:szCs w:val="96"/>
        </w:rPr>
        <w:t xml:space="preserve">№ </w:t>
      </w:r>
      <w:r w:rsidR="00A83C11">
        <w:rPr>
          <w:rFonts w:ascii="Monotype Corsiva" w:eastAsia="Arial Unicode MS" w:hAnsi="Monotype Corsiva" w:cs="Arial Unicode MS"/>
          <w:b/>
          <w:sz w:val="96"/>
          <w:szCs w:val="96"/>
        </w:rPr>
        <w:t>8</w:t>
      </w:r>
    </w:p>
    <w:p w:rsidR="004752F2" w:rsidRDefault="00A83C11" w:rsidP="004752F2">
      <w:pPr>
        <w:jc w:val="center"/>
        <w:rPr>
          <w:rFonts w:ascii="Monotype Corsiva" w:eastAsia="Arial Unicode MS" w:hAnsi="Monotype Corsiva" w:cs="Arial Unicode MS"/>
          <w:b/>
          <w:sz w:val="96"/>
          <w:szCs w:val="96"/>
        </w:rPr>
      </w:pPr>
      <w:r>
        <w:rPr>
          <w:rFonts w:ascii="Monotype Corsiva" w:eastAsia="Arial Unicode MS" w:hAnsi="Monotype Corsiva" w:cs="Arial Unicode MS"/>
          <w:b/>
          <w:sz w:val="96"/>
          <w:szCs w:val="96"/>
        </w:rPr>
        <w:t>0</w:t>
      </w:r>
      <w:r w:rsidR="000F260A">
        <w:rPr>
          <w:rFonts w:ascii="Monotype Corsiva" w:eastAsia="Arial Unicode MS" w:hAnsi="Monotype Corsiva" w:cs="Arial Unicode MS"/>
          <w:b/>
          <w:sz w:val="96"/>
          <w:szCs w:val="96"/>
          <w:lang w:val="en-US"/>
        </w:rPr>
        <w:t>5</w:t>
      </w:r>
      <w:r w:rsidR="004752F2">
        <w:rPr>
          <w:rFonts w:ascii="Monotype Corsiva" w:eastAsia="Arial Unicode MS" w:hAnsi="Monotype Corsiva" w:cs="Arial Unicode MS"/>
          <w:b/>
          <w:sz w:val="96"/>
          <w:szCs w:val="96"/>
        </w:rPr>
        <w:t>.</w:t>
      </w:r>
      <w:r w:rsidR="008F1B21">
        <w:rPr>
          <w:rFonts w:ascii="Monotype Corsiva" w:eastAsia="Arial Unicode MS" w:hAnsi="Monotype Corsiva" w:cs="Arial Unicode MS"/>
          <w:b/>
          <w:sz w:val="96"/>
          <w:szCs w:val="96"/>
        </w:rPr>
        <w:t>1</w:t>
      </w:r>
      <w:r>
        <w:rPr>
          <w:rFonts w:ascii="Monotype Corsiva" w:eastAsia="Arial Unicode MS" w:hAnsi="Monotype Corsiva" w:cs="Arial Unicode MS"/>
          <w:b/>
          <w:sz w:val="96"/>
          <w:szCs w:val="96"/>
        </w:rPr>
        <w:t>2</w:t>
      </w:r>
      <w:r w:rsidR="004752F2">
        <w:rPr>
          <w:rFonts w:ascii="Monotype Corsiva" w:eastAsia="Arial Unicode MS" w:hAnsi="Monotype Corsiva" w:cs="Arial Unicode MS"/>
          <w:b/>
          <w:sz w:val="96"/>
          <w:szCs w:val="96"/>
        </w:rPr>
        <w:t>.2014 г.</w:t>
      </w: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Default="004752F2" w:rsidP="004752F2">
      <w:pPr>
        <w:autoSpaceDE w:val="0"/>
        <w:autoSpaceDN w:val="0"/>
        <w:adjustRightInd w:val="0"/>
        <w:jc w:val="both"/>
      </w:pPr>
    </w:p>
    <w:p w:rsidR="004752F2" w:rsidRPr="00EB7AE5" w:rsidRDefault="004752F2" w:rsidP="004752F2">
      <w:pPr>
        <w:autoSpaceDE w:val="0"/>
        <w:autoSpaceDN w:val="0"/>
        <w:adjustRightInd w:val="0"/>
        <w:rPr>
          <w:color w:val="000000"/>
        </w:rPr>
      </w:pPr>
      <w:bookmarkStart w:id="0" w:name="RANGE!A1:F425"/>
      <w:bookmarkEnd w:id="0"/>
    </w:p>
    <w:p w:rsidR="004752F2" w:rsidRDefault="004752F2" w:rsidP="004752F2">
      <w:pPr>
        <w:autoSpaceDE w:val="0"/>
        <w:autoSpaceDN w:val="0"/>
        <w:adjustRightInd w:val="0"/>
        <w:rPr>
          <w:color w:val="000000"/>
        </w:rPr>
      </w:pPr>
    </w:p>
    <w:p w:rsidR="004752F2" w:rsidRDefault="004752F2" w:rsidP="004752F2">
      <w:pPr>
        <w:ind w:firstLine="567"/>
        <w:rPr>
          <w:rFonts w:ascii="Monotype Corsiva" w:eastAsia="Arial Unicode MS" w:hAnsi="Monotype Corsiva" w:cs="Arial Unicode MS"/>
          <w:b/>
          <w:sz w:val="48"/>
          <w:szCs w:val="48"/>
        </w:rPr>
      </w:pPr>
      <w:r w:rsidRPr="00F373A5">
        <w:rPr>
          <w:rFonts w:ascii="Monotype Corsiva" w:eastAsia="Arial Unicode MS" w:hAnsi="Monotype Corsiva" w:cs="Arial Unicode MS"/>
          <w:b/>
          <w:sz w:val="48"/>
          <w:szCs w:val="48"/>
        </w:rPr>
        <w:t>В этом номере:</w:t>
      </w:r>
    </w:p>
    <w:p w:rsidR="004752F2" w:rsidRPr="00DC4A85" w:rsidRDefault="004752F2" w:rsidP="004752F2">
      <w:pPr>
        <w:ind w:firstLine="567"/>
        <w:rPr>
          <w:rFonts w:ascii="Monotype Corsiva" w:eastAsia="Arial Unicode MS" w:hAnsi="Monotype Corsiva" w:cs="Arial Unicode MS"/>
          <w:b/>
          <w:sz w:val="20"/>
          <w:szCs w:val="20"/>
        </w:rPr>
      </w:pPr>
    </w:p>
    <w:p w:rsidR="004752F2" w:rsidRDefault="004752F2" w:rsidP="004752F2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Решения собрания Депутатов Калининского сельского поселения:</w:t>
      </w:r>
    </w:p>
    <w:p w:rsidR="000F260A" w:rsidRPr="004336C8" w:rsidRDefault="000F260A" w:rsidP="000F260A">
      <w:pPr>
        <w:jc w:val="center"/>
        <w:rPr>
          <w:sz w:val="26"/>
          <w:szCs w:val="26"/>
        </w:rPr>
      </w:pPr>
    </w:p>
    <w:p w:rsidR="000F260A" w:rsidRPr="000F260A" w:rsidRDefault="000F260A" w:rsidP="000F260A">
      <w:pPr>
        <w:pStyle w:val="aa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F260A">
        <w:rPr>
          <w:sz w:val="26"/>
          <w:szCs w:val="26"/>
        </w:rPr>
        <w:t>ротокол  публичных слушаний о результатах публичных слушаний по утверждению проекта бюджета Калининского сельского поселения Мясниковского района на 2015 год и плановый период 2016 и 2017 годов</w:t>
      </w:r>
    </w:p>
    <w:p w:rsidR="000F260A" w:rsidRDefault="000F260A" w:rsidP="000F260A">
      <w:pPr>
        <w:pStyle w:val="aa"/>
        <w:ind w:left="720"/>
        <w:jc w:val="both"/>
        <w:outlineLvl w:val="0"/>
        <w:rPr>
          <w:sz w:val="26"/>
          <w:szCs w:val="26"/>
        </w:rPr>
      </w:pPr>
    </w:p>
    <w:p w:rsidR="000F260A" w:rsidRDefault="000F260A" w:rsidP="000F260A">
      <w:pPr>
        <w:pStyle w:val="aa"/>
        <w:numPr>
          <w:ilvl w:val="0"/>
          <w:numId w:val="26"/>
        </w:numPr>
        <w:jc w:val="both"/>
        <w:outlineLvl w:val="0"/>
        <w:rPr>
          <w:sz w:val="26"/>
          <w:szCs w:val="26"/>
        </w:rPr>
      </w:pPr>
      <w:r w:rsidRPr="000F260A">
        <w:rPr>
          <w:sz w:val="26"/>
          <w:szCs w:val="26"/>
        </w:rPr>
        <w:t>Заключение по проекту бюджета Калининского сельского поселения Мясниковского района на 2015 год и плановый период 2016 и 2017 годов</w:t>
      </w:r>
    </w:p>
    <w:p w:rsidR="000F260A" w:rsidRPr="000F260A" w:rsidRDefault="000F260A" w:rsidP="000F260A">
      <w:pPr>
        <w:pStyle w:val="aa"/>
        <w:ind w:left="720"/>
        <w:jc w:val="both"/>
        <w:outlineLvl w:val="0"/>
        <w:rPr>
          <w:sz w:val="26"/>
          <w:szCs w:val="26"/>
        </w:rPr>
      </w:pPr>
    </w:p>
    <w:p w:rsidR="001A1947" w:rsidRDefault="001A1947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Pr="000F260A" w:rsidRDefault="000F260A" w:rsidP="000F260A">
      <w:pPr>
        <w:pStyle w:val="1"/>
        <w:jc w:val="center"/>
        <w:rPr>
          <w:sz w:val="24"/>
          <w:szCs w:val="24"/>
        </w:rPr>
      </w:pPr>
      <w:r w:rsidRPr="000F260A">
        <w:rPr>
          <w:sz w:val="24"/>
          <w:szCs w:val="24"/>
        </w:rPr>
        <w:lastRenderedPageBreak/>
        <w:t>РОСТОВСКАЯ ОБЛАСТЬ</w:t>
      </w:r>
    </w:p>
    <w:p w:rsidR="000F260A" w:rsidRPr="000F260A" w:rsidRDefault="000F260A" w:rsidP="000F260A">
      <w:pPr>
        <w:jc w:val="center"/>
        <w:rPr>
          <w:b/>
        </w:rPr>
      </w:pPr>
      <w:r w:rsidRPr="000F260A">
        <w:rPr>
          <w:b/>
        </w:rPr>
        <w:t>МЯСНИКОВСКИЙ РАЙОН</w:t>
      </w:r>
    </w:p>
    <w:p w:rsidR="000F260A" w:rsidRPr="000F260A" w:rsidRDefault="000F260A" w:rsidP="000F260A">
      <w:pPr>
        <w:jc w:val="center"/>
        <w:rPr>
          <w:b/>
        </w:rPr>
      </w:pPr>
      <w:r w:rsidRPr="000F260A">
        <w:rPr>
          <w:b/>
        </w:rPr>
        <w:t>АДМИНИСТРАЦИЯ</w:t>
      </w:r>
    </w:p>
    <w:p w:rsidR="000F260A" w:rsidRPr="000F260A" w:rsidRDefault="000F260A" w:rsidP="000F260A">
      <w:pPr>
        <w:jc w:val="center"/>
        <w:rPr>
          <w:b/>
        </w:rPr>
      </w:pPr>
      <w:r w:rsidRPr="000F260A">
        <w:rPr>
          <w:b/>
        </w:rPr>
        <w:t>КАЛИНИНСКОГО СЕЛЬСКОГО ПОСЕЛЕНИЯ</w:t>
      </w:r>
    </w:p>
    <w:p w:rsidR="000F260A" w:rsidRPr="000F260A" w:rsidRDefault="000F260A" w:rsidP="000F260A">
      <w:pPr>
        <w:jc w:val="center"/>
      </w:pPr>
    </w:p>
    <w:p w:rsidR="000F260A" w:rsidRPr="000F260A" w:rsidRDefault="000F260A" w:rsidP="000F260A">
      <w:pPr>
        <w:jc w:val="center"/>
      </w:pPr>
      <w:r w:rsidRPr="000F260A">
        <w:t>протокол  публичных слушаний о результатах публичных слушаний по утверждению проекта бюджета Калининского сельского поселения Мясниковского района на 2015 год и плановый период 2016 и 2017 годов</w:t>
      </w:r>
    </w:p>
    <w:p w:rsidR="000F260A" w:rsidRPr="000F260A" w:rsidRDefault="000F260A" w:rsidP="000F260A">
      <w:pPr>
        <w:jc w:val="center"/>
        <w:outlineLvl w:val="0"/>
      </w:pPr>
    </w:p>
    <w:p w:rsidR="000F260A" w:rsidRPr="000F260A" w:rsidRDefault="000F260A" w:rsidP="000F260A">
      <w:pPr>
        <w:jc w:val="center"/>
      </w:pPr>
    </w:p>
    <w:p w:rsidR="000F260A" w:rsidRPr="000F260A" w:rsidRDefault="000F260A" w:rsidP="000F260A">
      <w:pPr>
        <w:tabs>
          <w:tab w:val="center" w:pos="4677"/>
        </w:tabs>
      </w:pPr>
      <w:r w:rsidRPr="000F260A">
        <w:t xml:space="preserve">02.12.2014г.   </w:t>
      </w:r>
      <w:r w:rsidRPr="000F260A">
        <w:tab/>
        <w:t xml:space="preserve">                                                                                                                 х. Калинин</w:t>
      </w:r>
    </w:p>
    <w:p w:rsidR="000F260A" w:rsidRPr="000F260A" w:rsidRDefault="000F260A" w:rsidP="000F260A">
      <w:r w:rsidRPr="000F260A">
        <w:t>15:00</w:t>
      </w:r>
    </w:p>
    <w:p w:rsidR="000F260A" w:rsidRPr="000F260A" w:rsidRDefault="000F260A" w:rsidP="000F260A">
      <w:pPr>
        <w:ind w:firstLine="709"/>
      </w:pPr>
      <w:r w:rsidRPr="000F260A">
        <w:t>Администрация Калининского сельского поселения</w:t>
      </w:r>
    </w:p>
    <w:p w:rsidR="000F260A" w:rsidRPr="000F260A" w:rsidRDefault="000F260A" w:rsidP="000F260A">
      <w:pPr>
        <w:ind w:firstLine="709"/>
      </w:pPr>
    </w:p>
    <w:p w:rsidR="000F260A" w:rsidRPr="000F260A" w:rsidRDefault="000F260A" w:rsidP="000F260A">
      <w:pPr>
        <w:ind w:firstLine="709"/>
        <w:jc w:val="both"/>
      </w:pPr>
      <w:r w:rsidRPr="000F260A">
        <w:t>Председатель Собрания:  И.Е. Бабиян  (Глава муниципального образования «Калининское сельское поселение»)</w:t>
      </w:r>
    </w:p>
    <w:p w:rsidR="000F260A" w:rsidRPr="000F260A" w:rsidRDefault="000F260A" w:rsidP="000F260A">
      <w:pPr>
        <w:ind w:firstLine="709"/>
        <w:jc w:val="both"/>
      </w:pPr>
    </w:p>
    <w:p w:rsidR="000F260A" w:rsidRPr="000F260A" w:rsidRDefault="000F260A" w:rsidP="000F260A">
      <w:pPr>
        <w:ind w:firstLine="709"/>
        <w:jc w:val="both"/>
      </w:pPr>
      <w:r w:rsidRPr="000F260A">
        <w:t>Присутствуют жители х</w:t>
      </w:r>
      <w:proofErr w:type="gramStart"/>
      <w:r w:rsidRPr="000F260A">
        <w:t>.К</w:t>
      </w:r>
      <w:proofErr w:type="gramEnd"/>
      <w:r w:rsidRPr="000F260A">
        <w:t>алинин.</w:t>
      </w:r>
    </w:p>
    <w:p w:rsidR="000F260A" w:rsidRPr="000F260A" w:rsidRDefault="000F260A" w:rsidP="000F260A">
      <w:pPr>
        <w:ind w:firstLine="709"/>
        <w:jc w:val="both"/>
        <w:rPr>
          <w:color w:val="000000"/>
        </w:rPr>
      </w:pPr>
      <w:r w:rsidRPr="000F260A">
        <w:t xml:space="preserve">Председатель: Для ведения протокола публичных слушаний по проекту изменений и дополнений в правила землепользования и застройки Калининского сельского поселения Мясниковского района Ростовской области определить секретарем ведущего специалиста Администрации Калининского сельского поселения </w:t>
      </w:r>
      <w:proofErr w:type="spellStart"/>
      <w:proofErr w:type="gramStart"/>
      <w:r w:rsidRPr="000F260A">
        <w:rPr>
          <w:color w:val="000000"/>
        </w:rPr>
        <w:t>Тер-Акопова</w:t>
      </w:r>
      <w:proofErr w:type="spellEnd"/>
      <w:proofErr w:type="gramEnd"/>
      <w:r w:rsidRPr="000F260A">
        <w:rPr>
          <w:color w:val="000000"/>
        </w:rPr>
        <w:t xml:space="preserve"> Д.О.</w:t>
      </w:r>
    </w:p>
    <w:p w:rsidR="000F260A" w:rsidRPr="000F260A" w:rsidRDefault="000F260A" w:rsidP="000F260A">
      <w:pPr>
        <w:ind w:firstLine="709"/>
        <w:jc w:val="both"/>
      </w:pPr>
    </w:p>
    <w:p w:rsidR="000F260A" w:rsidRPr="000F260A" w:rsidRDefault="000F260A" w:rsidP="000F260A">
      <w:pPr>
        <w:ind w:firstLine="709"/>
        <w:jc w:val="both"/>
      </w:pPr>
      <w:r w:rsidRPr="000F260A">
        <w:t>Повестка дня:</w:t>
      </w:r>
    </w:p>
    <w:p w:rsidR="000F260A" w:rsidRPr="000F260A" w:rsidRDefault="000F260A" w:rsidP="000F260A">
      <w:pPr>
        <w:jc w:val="both"/>
      </w:pPr>
      <w:r w:rsidRPr="000F260A">
        <w:t>- утверждение проекта бюджета Калининского сельского поселения Мясниковского района на 2015 год и плановый период 2016 и 2017 годов.</w:t>
      </w:r>
    </w:p>
    <w:p w:rsidR="000F260A" w:rsidRPr="000F260A" w:rsidRDefault="000F260A" w:rsidP="000F260A">
      <w:pPr>
        <w:jc w:val="both"/>
        <w:rPr>
          <w:color w:val="000000"/>
        </w:rPr>
      </w:pPr>
      <w:r w:rsidRPr="000F260A">
        <w:t xml:space="preserve">- по вопросу повестки дня выступил начальник сектора экономики и финансов Администрации Калининского сельского поселения </w:t>
      </w:r>
      <w:r w:rsidRPr="000F260A">
        <w:rPr>
          <w:color w:val="000000"/>
        </w:rPr>
        <w:t>Гадзиян Н.А.</w:t>
      </w:r>
    </w:p>
    <w:p w:rsidR="000F260A" w:rsidRPr="000F260A" w:rsidRDefault="000F260A" w:rsidP="000F260A">
      <w:pPr>
        <w:ind w:firstLine="709"/>
        <w:jc w:val="both"/>
      </w:pPr>
    </w:p>
    <w:p w:rsidR="000F260A" w:rsidRPr="000F260A" w:rsidRDefault="000F260A" w:rsidP="000F260A">
      <w:pPr>
        <w:ind w:firstLine="709"/>
        <w:jc w:val="both"/>
      </w:pPr>
      <w:r w:rsidRPr="000F260A">
        <w:t>В обсуждении приняли участие: Глава Калининского сельского поселения, жители х. Калинин.</w:t>
      </w:r>
    </w:p>
    <w:p w:rsidR="000F260A" w:rsidRPr="000F260A" w:rsidRDefault="000F260A" w:rsidP="000F260A">
      <w:pPr>
        <w:ind w:firstLine="709"/>
        <w:jc w:val="both"/>
      </w:pPr>
    </w:p>
    <w:p w:rsidR="000F260A" w:rsidRPr="000F260A" w:rsidRDefault="000F260A" w:rsidP="000F260A">
      <w:pPr>
        <w:jc w:val="both"/>
      </w:pPr>
      <w:r w:rsidRPr="000F260A">
        <w:t>Решили: утвердить проект бюджета Калининского сельского поселения Мясниковского района на 2015 год и плановый период 2016 и 2017 годов.</w:t>
      </w:r>
    </w:p>
    <w:p w:rsidR="000F260A" w:rsidRPr="000F260A" w:rsidRDefault="000F260A" w:rsidP="000F260A">
      <w:pPr>
        <w:ind w:firstLine="709"/>
        <w:jc w:val="both"/>
      </w:pPr>
      <w:r w:rsidRPr="000F260A">
        <w:t>.</w:t>
      </w:r>
    </w:p>
    <w:p w:rsidR="000F260A" w:rsidRPr="000F260A" w:rsidRDefault="000F260A" w:rsidP="000F260A">
      <w:pPr>
        <w:ind w:firstLine="709"/>
        <w:jc w:val="both"/>
      </w:pPr>
    </w:p>
    <w:p w:rsidR="000F260A" w:rsidRPr="000F260A" w:rsidRDefault="000F260A" w:rsidP="000F260A">
      <w:pPr>
        <w:ind w:firstLine="709"/>
        <w:jc w:val="both"/>
      </w:pPr>
      <w:r w:rsidRPr="000F260A">
        <w:t>Приложение:</w:t>
      </w:r>
    </w:p>
    <w:p w:rsidR="000F260A" w:rsidRPr="000F260A" w:rsidRDefault="000F260A" w:rsidP="000F260A">
      <w:pPr>
        <w:ind w:firstLine="709"/>
        <w:jc w:val="both"/>
      </w:pPr>
      <w:r w:rsidRPr="000F260A">
        <w:t>- проект бюджета Калининского сельского поселения Мясниковского района на 2015 год и плановый период 2016 и 2017 годов.</w:t>
      </w:r>
    </w:p>
    <w:p w:rsidR="000F260A" w:rsidRPr="000F260A" w:rsidRDefault="000F260A" w:rsidP="000F260A">
      <w:pPr>
        <w:ind w:firstLine="709"/>
        <w:jc w:val="both"/>
      </w:pPr>
    </w:p>
    <w:p w:rsidR="000F260A" w:rsidRPr="000F260A" w:rsidRDefault="000F260A" w:rsidP="000F260A">
      <w:pPr>
        <w:ind w:firstLine="709"/>
        <w:jc w:val="both"/>
      </w:pPr>
    </w:p>
    <w:p w:rsidR="000F260A" w:rsidRPr="000F260A" w:rsidRDefault="000F260A" w:rsidP="000F260A">
      <w:pPr>
        <w:jc w:val="both"/>
      </w:pPr>
    </w:p>
    <w:p w:rsidR="000F260A" w:rsidRPr="000F260A" w:rsidRDefault="000F260A" w:rsidP="000F260A">
      <w:pPr>
        <w:spacing w:line="200" w:lineRule="exact"/>
        <w:jc w:val="center"/>
        <w:rPr>
          <w:b/>
          <w:caps/>
        </w:rPr>
      </w:pPr>
    </w:p>
    <w:p w:rsidR="000F260A" w:rsidRPr="000F260A" w:rsidRDefault="000F260A" w:rsidP="000F260A">
      <w:pPr>
        <w:spacing w:line="200" w:lineRule="exact"/>
        <w:jc w:val="center"/>
        <w:rPr>
          <w:b/>
          <w:caps/>
        </w:rPr>
      </w:pPr>
    </w:p>
    <w:p w:rsidR="000F260A" w:rsidRPr="000F260A" w:rsidRDefault="000F260A" w:rsidP="000F260A">
      <w:pPr>
        <w:spacing w:line="200" w:lineRule="exact"/>
        <w:jc w:val="center"/>
        <w:rPr>
          <w:b/>
          <w:caps/>
        </w:rPr>
      </w:pPr>
    </w:p>
    <w:p w:rsidR="000F260A" w:rsidRPr="000F260A" w:rsidRDefault="000F260A" w:rsidP="000F260A">
      <w:pPr>
        <w:spacing w:line="200" w:lineRule="exact"/>
        <w:jc w:val="center"/>
        <w:rPr>
          <w:b/>
          <w:caps/>
        </w:rPr>
      </w:pPr>
    </w:p>
    <w:p w:rsidR="000F260A" w:rsidRPr="000F260A" w:rsidRDefault="000F260A" w:rsidP="000F260A">
      <w:pPr>
        <w:spacing w:line="200" w:lineRule="exact"/>
        <w:jc w:val="center"/>
        <w:rPr>
          <w:b/>
          <w:caps/>
        </w:rPr>
      </w:pPr>
    </w:p>
    <w:p w:rsidR="000F260A" w:rsidRPr="000F260A" w:rsidRDefault="000F260A" w:rsidP="000F260A">
      <w:pPr>
        <w:jc w:val="both"/>
      </w:pPr>
      <w:r w:rsidRPr="000F260A">
        <w:t>Глава Калининского сельского поселения                                         И.Е. Бабиян</w:t>
      </w: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p w:rsidR="000F260A" w:rsidRPr="000F260A" w:rsidRDefault="000F260A" w:rsidP="000F260A">
      <w:pPr>
        <w:jc w:val="center"/>
        <w:outlineLvl w:val="0"/>
        <w:rPr>
          <w:szCs w:val="16"/>
        </w:rPr>
      </w:pPr>
      <w:r w:rsidRPr="000F260A">
        <w:rPr>
          <w:szCs w:val="16"/>
        </w:rPr>
        <w:t xml:space="preserve">Заключение </w:t>
      </w:r>
    </w:p>
    <w:p w:rsidR="000F260A" w:rsidRPr="000F260A" w:rsidRDefault="000F260A" w:rsidP="000F260A">
      <w:pPr>
        <w:jc w:val="center"/>
        <w:outlineLvl w:val="0"/>
        <w:rPr>
          <w:szCs w:val="16"/>
        </w:rPr>
      </w:pPr>
      <w:r w:rsidRPr="000F260A">
        <w:rPr>
          <w:szCs w:val="16"/>
        </w:rPr>
        <w:t xml:space="preserve">по проекту бюджета Калининского сельского поселения Мясниковского района </w:t>
      </w:r>
    </w:p>
    <w:p w:rsidR="000F260A" w:rsidRPr="000F260A" w:rsidRDefault="000F260A" w:rsidP="000F260A">
      <w:pPr>
        <w:jc w:val="center"/>
        <w:outlineLvl w:val="0"/>
        <w:rPr>
          <w:szCs w:val="16"/>
        </w:rPr>
      </w:pPr>
      <w:r w:rsidRPr="000F260A">
        <w:rPr>
          <w:szCs w:val="16"/>
        </w:rPr>
        <w:t>на 2015 год и плановый период 2016 и 2017 годов</w:t>
      </w:r>
    </w:p>
    <w:p w:rsidR="000F260A" w:rsidRPr="000F260A" w:rsidRDefault="000F260A" w:rsidP="000F260A">
      <w:pPr>
        <w:jc w:val="center"/>
        <w:rPr>
          <w:szCs w:val="16"/>
        </w:rPr>
      </w:pPr>
    </w:p>
    <w:p w:rsidR="000F260A" w:rsidRPr="000F260A" w:rsidRDefault="000F260A" w:rsidP="000F260A">
      <w:pPr>
        <w:jc w:val="center"/>
        <w:rPr>
          <w:szCs w:val="16"/>
        </w:rPr>
      </w:pPr>
      <w:r w:rsidRPr="000F260A">
        <w:rPr>
          <w:szCs w:val="16"/>
        </w:rPr>
        <w:t>02.12.2014г.                                                                                                        х. Калинин</w:t>
      </w:r>
    </w:p>
    <w:p w:rsidR="000F260A" w:rsidRPr="000F260A" w:rsidRDefault="000F260A" w:rsidP="000F260A">
      <w:pPr>
        <w:jc w:val="center"/>
        <w:rPr>
          <w:szCs w:val="16"/>
        </w:rPr>
      </w:pPr>
    </w:p>
    <w:p w:rsidR="000F260A" w:rsidRPr="000F260A" w:rsidRDefault="000F260A" w:rsidP="000F260A">
      <w:pPr>
        <w:jc w:val="center"/>
        <w:rPr>
          <w:szCs w:val="16"/>
        </w:rPr>
      </w:pPr>
    </w:p>
    <w:p w:rsidR="000F260A" w:rsidRPr="000F260A" w:rsidRDefault="000F260A" w:rsidP="000F260A">
      <w:pPr>
        <w:jc w:val="both"/>
        <w:rPr>
          <w:szCs w:val="16"/>
        </w:rPr>
      </w:pPr>
      <w:r w:rsidRPr="000F260A">
        <w:rPr>
          <w:szCs w:val="16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02 декабря 2014 года прошли публичные слушания по проекту бюджета Калининского сельского поселения Мясниковского района на 2015 год и плановый период 2016 и 2017 годов.</w:t>
      </w:r>
    </w:p>
    <w:p w:rsidR="000F260A" w:rsidRPr="000F260A" w:rsidRDefault="000F260A" w:rsidP="000F260A">
      <w:pPr>
        <w:jc w:val="both"/>
        <w:rPr>
          <w:szCs w:val="16"/>
        </w:rPr>
      </w:pPr>
      <w:r w:rsidRPr="000F260A">
        <w:rPr>
          <w:szCs w:val="16"/>
        </w:rPr>
        <w:tab/>
        <w:t>На основании протокола публичных слушаний по проекту бюджета Калининского сельского поселения Мясниковского района на 2015 год и плановый период 2016 и 2017 годов:</w:t>
      </w:r>
    </w:p>
    <w:p w:rsidR="000F260A" w:rsidRPr="000F260A" w:rsidRDefault="000F260A" w:rsidP="000F260A">
      <w:pPr>
        <w:jc w:val="both"/>
        <w:rPr>
          <w:szCs w:val="16"/>
        </w:rPr>
      </w:pPr>
      <w:r w:rsidRPr="000F260A">
        <w:rPr>
          <w:szCs w:val="16"/>
        </w:rPr>
        <w:tab/>
        <w:t>рекомендовать Собранию депутатов Калининского сельского поселения принять решение о принятии бюджета Калининского сельского поселения Мясниковского района на 2015 год и плановый период 2016 и 2017 годов.</w:t>
      </w:r>
    </w:p>
    <w:p w:rsidR="000F260A" w:rsidRPr="000F260A" w:rsidRDefault="000F260A" w:rsidP="000F260A">
      <w:pPr>
        <w:jc w:val="both"/>
        <w:rPr>
          <w:szCs w:val="16"/>
        </w:rPr>
      </w:pPr>
    </w:p>
    <w:p w:rsidR="000F260A" w:rsidRPr="000F260A" w:rsidRDefault="000F260A" w:rsidP="000F260A">
      <w:pPr>
        <w:jc w:val="center"/>
        <w:rPr>
          <w:szCs w:val="16"/>
        </w:rPr>
      </w:pPr>
    </w:p>
    <w:p w:rsidR="000F260A" w:rsidRPr="000F260A" w:rsidRDefault="000F260A" w:rsidP="000F260A">
      <w:pPr>
        <w:jc w:val="both"/>
        <w:rPr>
          <w:szCs w:val="16"/>
        </w:rPr>
      </w:pPr>
    </w:p>
    <w:p w:rsidR="000F260A" w:rsidRPr="000F260A" w:rsidRDefault="000F260A" w:rsidP="000F260A">
      <w:pPr>
        <w:jc w:val="both"/>
        <w:rPr>
          <w:szCs w:val="16"/>
        </w:rPr>
      </w:pPr>
    </w:p>
    <w:p w:rsidR="000F260A" w:rsidRPr="000F260A" w:rsidRDefault="000F260A" w:rsidP="000F260A">
      <w:pPr>
        <w:jc w:val="both"/>
        <w:rPr>
          <w:szCs w:val="16"/>
        </w:rPr>
      </w:pPr>
    </w:p>
    <w:p w:rsidR="000F260A" w:rsidRPr="000F260A" w:rsidRDefault="000F260A" w:rsidP="000F260A">
      <w:pPr>
        <w:rPr>
          <w:szCs w:val="16"/>
        </w:rPr>
      </w:pPr>
      <w:r w:rsidRPr="000F260A">
        <w:rPr>
          <w:szCs w:val="16"/>
        </w:rPr>
        <w:t>Глава Калининского сельского поселения                                                   И.Е.Бабиян</w:t>
      </w:r>
    </w:p>
    <w:p w:rsidR="000F260A" w:rsidRPr="000F260A" w:rsidRDefault="000F260A" w:rsidP="000F260A">
      <w:pPr>
        <w:autoSpaceDE w:val="0"/>
        <w:autoSpaceDN w:val="0"/>
        <w:adjustRightInd w:val="0"/>
        <w:rPr>
          <w:color w:val="000000"/>
        </w:rPr>
      </w:pPr>
    </w:p>
    <w:sectPr w:rsidR="000F260A" w:rsidRPr="000F260A" w:rsidSect="001D056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01" w:rsidRDefault="00AF7A01" w:rsidP="000E58C9">
      <w:r>
        <w:separator/>
      </w:r>
    </w:p>
  </w:endnote>
  <w:endnote w:type="continuationSeparator" w:id="0">
    <w:p w:rsidR="00AF7A01" w:rsidRDefault="00AF7A01" w:rsidP="000E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2E" w:rsidRDefault="003A37E3" w:rsidP="00BC3A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9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92E" w:rsidRDefault="001709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26"/>
      <w:gridCol w:w="1070"/>
    </w:tblGrid>
    <w:tr w:rsidR="0017092E">
      <w:tc>
        <w:tcPr>
          <w:tcW w:w="4500" w:type="pct"/>
          <w:tcBorders>
            <w:top w:val="single" w:sz="4" w:space="0" w:color="000000"/>
          </w:tcBorders>
        </w:tcPr>
        <w:p w:rsidR="0017092E" w:rsidRDefault="0017092E" w:rsidP="00BC3A46">
          <w:pPr>
            <w:pStyle w:val="a3"/>
            <w:jc w:val="right"/>
          </w:pPr>
          <w:r>
            <w:rPr>
              <w:sz w:val="16"/>
              <w:szCs w:val="16"/>
            </w:rPr>
            <w:t>АДМИНИСТРАЦИЯ КАЛИНИНСКОГО СЕЛЬСКОГО ПОСЕЛЕНИЯ</w:t>
          </w:r>
          <w:r>
            <w:t xml:space="preserve"> | </w:t>
          </w:r>
          <w:r w:rsidRPr="00B66C2F">
            <w:rPr>
              <w:sz w:val="16"/>
              <w:szCs w:val="16"/>
            </w:rPr>
            <w:t>(86349)2-17-35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7092E" w:rsidRDefault="003A37E3" w:rsidP="00BC3A46">
          <w:pPr>
            <w:pStyle w:val="a6"/>
            <w:rPr>
              <w:color w:val="FFFFFF"/>
            </w:rPr>
          </w:pPr>
          <w:fldSimple w:instr=" PAGE   \* MERGEFORMAT ">
            <w:r w:rsidR="000F260A" w:rsidRPr="000F260A">
              <w:rPr>
                <w:noProof/>
                <w:color w:val="FFFFFF"/>
              </w:rPr>
              <w:t>2</w:t>
            </w:r>
          </w:fldSimple>
        </w:p>
      </w:tc>
    </w:tr>
  </w:tbl>
  <w:p w:rsidR="0017092E" w:rsidRDefault="0017092E" w:rsidP="00BC3A46">
    <w:pPr>
      <w:pStyle w:val="a3"/>
    </w:pPr>
  </w:p>
  <w:p w:rsidR="0017092E" w:rsidRDefault="0017092E" w:rsidP="00BC3A4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26"/>
      <w:gridCol w:w="1070"/>
    </w:tblGrid>
    <w:tr w:rsidR="0017092E">
      <w:tc>
        <w:tcPr>
          <w:tcW w:w="4500" w:type="pct"/>
          <w:tcBorders>
            <w:top w:val="single" w:sz="4" w:space="0" w:color="000000"/>
          </w:tcBorders>
        </w:tcPr>
        <w:p w:rsidR="0017092E" w:rsidRDefault="0017092E" w:rsidP="00BC3A46">
          <w:pPr>
            <w:pStyle w:val="a3"/>
            <w:jc w:val="right"/>
          </w:pPr>
          <w:r>
            <w:rPr>
              <w:sz w:val="16"/>
              <w:szCs w:val="16"/>
            </w:rPr>
            <w:t>АДМИНИСТРАЦИЯ КАЛИНИНСКОГО СЕЛЬСКОГО ПОСЕЛЕНИЯ</w:t>
          </w:r>
          <w:r>
            <w:t xml:space="preserve"> | </w:t>
          </w:r>
          <w:r w:rsidRPr="00B66C2F">
            <w:rPr>
              <w:sz w:val="16"/>
              <w:szCs w:val="16"/>
            </w:rPr>
            <w:t>(86349)2-17-35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7092E" w:rsidRPr="00AE1C55" w:rsidRDefault="003A37E3">
          <w:pPr>
            <w:pStyle w:val="a6"/>
          </w:pPr>
          <w:fldSimple w:instr=" PAGE   \* MERGEFORMAT ">
            <w:r w:rsidR="000F260A">
              <w:rPr>
                <w:noProof/>
              </w:rPr>
              <w:t>1</w:t>
            </w:r>
          </w:fldSimple>
        </w:p>
      </w:tc>
    </w:tr>
  </w:tbl>
  <w:p w:rsidR="0017092E" w:rsidRDefault="001709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01" w:rsidRDefault="00AF7A01" w:rsidP="000E58C9">
      <w:r>
        <w:separator/>
      </w:r>
    </w:p>
  </w:footnote>
  <w:footnote w:type="continuationSeparator" w:id="0">
    <w:p w:rsidR="00AF7A01" w:rsidRDefault="00AF7A01" w:rsidP="000E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7"/>
      <w:gridCol w:w="3209"/>
    </w:tblGrid>
    <w:tr w:rsidR="0017092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7092E" w:rsidRPr="000F260A" w:rsidRDefault="0017092E" w:rsidP="000F260A">
          <w:pPr>
            <w:pStyle w:val="a6"/>
            <w:jc w:val="right"/>
            <w:rPr>
              <w:bCs/>
              <w:noProof/>
              <w:color w:val="000000"/>
              <w:lang w:val="en-US"/>
            </w:rPr>
          </w:pPr>
          <w:r w:rsidRPr="0095590E">
            <w:rPr>
              <w:b/>
              <w:bCs/>
              <w:color w:val="000000"/>
            </w:rPr>
            <w:t>ИНФОРМАЦИОННЫЙ БЮЛЛЕТЕНЬ №</w:t>
          </w:r>
          <w:r w:rsidR="000F260A">
            <w:rPr>
              <w:b/>
              <w:bCs/>
              <w:color w:val="000000"/>
              <w:lang w:val="en-US"/>
            </w:rPr>
            <w:t>8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17092E" w:rsidRDefault="000F260A" w:rsidP="000F260A">
          <w:pPr>
            <w:pStyle w:val="a6"/>
            <w:rPr>
              <w:color w:val="FFFFFF"/>
            </w:rPr>
          </w:pPr>
          <w:r>
            <w:rPr>
              <w:color w:val="FFFFFF"/>
              <w:lang w:val="en-US"/>
            </w:rPr>
            <w:t>05</w:t>
          </w:r>
          <w:r w:rsidR="0017092E">
            <w:rPr>
              <w:color w:val="FFFFFF"/>
            </w:rPr>
            <w:t xml:space="preserve"> </w:t>
          </w:r>
          <w:r>
            <w:rPr>
              <w:color w:val="FFFFFF"/>
            </w:rPr>
            <w:t>декабря</w:t>
          </w:r>
          <w:r w:rsidR="0017092E">
            <w:rPr>
              <w:color w:val="FFFFFF"/>
            </w:rPr>
            <w:t xml:space="preserve"> 2014 г.</w:t>
          </w:r>
        </w:p>
      </w:tc>
    </w:tr>
  </w:tbl>
  <w:p w:rsidR="0017092E" w:rsidRDefault="001709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2745963"/>
    <w:multiLevelType w:val="hybridMultilevel"/>
    <w:tmpl w:val="C1D0CE70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5CEE"/>
    <w:multiLevelType w:val="hybridMultilevel"/>
    <w:tmpl w:val="8EEC8074"/>
    <w:lvl w:ilvl="0" w:tplc="481CD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3D5B8C"/>
    <w:multiLevelType w:val="hybridMultilevel"/>
    <w:tmpl w:val="08E0B886"/>
    <w:lvl w:ilvl="0" w:tplc="683E9C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39FB"/>
    <w:multiLevelType w:val="hybridMultilevel"/>
    <w:tmpl w:val="C3DA04B6"/>
    <w:lvl w:ilvl="0" w:tplc="DE5E3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A32050"/>
    <w:multiLevelType w:val="hybridMultilevel"/>
    <w:tmpl w:val="EE140E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8804F4"/>
    <w:multiLevelType w:val="hybridMultilevel"/>
    <w:tmpl w:val="84287B72"/>
    <w:lvl w:ilvl="0" w:tplc="570E2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338A8"/>
    <w:multiLevelType w:val="multilevel"/>
    <w:tmpl w:val="A5AE9002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0">
    <w:nsid w:val="24406CCD"/>
    <w:multiLevelType w:val="hybridMultilevel"/>
    <w:tmpl w:val="08E0B886"/>
    <w:lvl w:ilvl="0" w:tplc="683E9C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043F"/>
    <w:multiLevelType w:val="multilevel"/>
    <w:tmpl w:val="34FC1062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57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2">
    <w:nsid w:val="274D5D7D"/>
    <w:multiLevelType w:val="hybridMultilevel"/>
    <w:tmpl w:val="A6EC13FA"/>
    <w:lvl w:ilvl="0" w:tplc="DA0E0EE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A629C"/>
    <w:multiLevelType w:val="hybridMultilevel"/>
    <w:tmpl w:val="43BAA9E8"/>
    <w:lvl w:ilvl="0" w:tplc="F0045B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69CA"/>
    <w:multiLevelType w:val="hybridMultilevel"/>
    <w:tmpl w:val="6F72D8DE"/>
    <w:lvl w:ilvl="0" w:tplc="F27E68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73DF0"/>
    <w:multiLevelType w:val="hybridMultilevel"/>
    <w:tmpl w:val="C50C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77A34"/>
    <w:multiLevelType w:val="hybridMultilevel"/>
    <w:tmpl w:val="3438A588"/>
    <w:lvl w:ilvl="0" w:tplc="A992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5347F8"/>
    <w:multiLevelType w:val="hybridMultilevel"/>
    <w:tmpl w:val="6A441A7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A4F42"/>
    <w:multiLevelType w:val="multilevel"/>
    <w:tmpl w:val="945407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9">
    <w:nsid w:val="525975C1"/>
    <w:multiLevelType w:val="hybridMultilevel"/>
    <w:tmpl w:val="819CB828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87C5C"/>
    <w:multiLevelType w:val="hybridMultilevel"/>
    <w:tmpl w:val="8EEC8074"/>
    <w:lvl w:ilvl="0" w:tplc="481CD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043BE5"/>
    <w:multiLevelType w:val="hybridMultilevel"/>
    <w:tmpl w:val="4F8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C17AC"/>
    <w:multiLevelType w:val="multilevel"/>
    <w:tmpl w:val="34FC1062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57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23">
    <w:nsid w:val="731E0C2C"/>
    <w:multiLevelType w:val="hybridMultilevel"/>
    <w:tmpl w:val="08E0B886"/>
    <w:lvl w:ilvl="0" w:tplc="683E9C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668D9"/>
    <w:multiLevelType w:val="hybridMultilevel"/>
    <w:tmpl w:val="4F5CF4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23"/>
  </w:num>
  <w:num w:numId="8">
    <w:abstractNumId w:val="22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21"/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0"/>
  </w:num>
  <w:num w:numId="23">
    <w:abstractNumId w:val="13"/>
  </w:num>
  <w:num w:numId="24">
    <w:abstractNumId w:val="3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F2"/>
    <w:rsid w:val="0000372C"/>
    <w:rsid w:val="0000618E"/>
    <w:rsid w:val="00023EDB"/>
    <w:rsid w:val="0002654E"/>
    <w:rsid w:val="00031979"/>
    <w:rsid w:val="0004349C"/>
    <w:rsid w:val="000479C5"/>
    <w:rsid w:val="00057DA5"/>
    <w:rsid w:val="00073BEC"/>
    <w:rsid w:val="00096379"/>
    <w:rsid w:val="000A047B"/>
    <w:rsid w:val="000B3F27"/>
    <w:rsid w:val="000B4FF1"/>
    <w:rsid w:val="000D7680"/>
    <w:rsid w:val="000E58C9"/>
    <w:rsid w:val="000F260A"/>
    <w:rsid w:val="000F4702"/>
    <w:rsid w:val="000F7C17"/>
    <w:rsid w:val="001003E9"/>
    <w:rsid w:val="00113D08"/>
    <w:rsid w:val="001206E5"/>
    <w:rsid w:val="001225B1"/>
    <w:rsid w:val="001257E4"/>
    <w:rsid w:val="001376C7"/>
    <w:rsid w:val="00145146"/>
    <w:rsid w:val="00151DE1"/>
    <w:rsid w:val="00160427"/>
    <w:rsid w:val="0017092E"/>
    <w:rsid w:val="0017384D"/>
    <w:rsid w:val="0017496B"/>
    <w:rsid w:val="00182BD3"/>
    <w:rsid w:val="00192D78"/>
    <w:rsid w:val="001A1947"/>
    <w:rsid w:val="001A25CA"/>
    <w:rsid w:val="001A2F33"/>
    <w:rsid w:val="001A5792"/>
    <w:rsid w:val="001B193B"/>
    <w:rsid w:val="001B4CB4"/>
    <w:rsid w:val="001B583D"/>
    <w:rsid w:val="001D0565"/>
    <w:rsid w:val="001D2247"/>
    <w:rsid w:val="001D3A23"/>
    <w:rsid w:val="001E1B58"/>
    <w:rsid w:val="001F1AEE"/>
    <w:rsid w:val="00217DB3"/>
    <w:rsid w:val="00223933"/>
    <w:rsid w:val="00241E40"/>
    <w:rsid w:val="00243EFF"/>
    <w:rsid w:val="0024465C"/>
    <w:rsid w:val="002511F9"/>
    <w:rsid w:val="0025520B"/>
    <w:rsid w:val="00260F08"/>
    <w:rsid w:val="0028106E"/>
    <w:rsid w:val="00292DDD"/>
    <w:rsid w:val="002960FA"/>
    <w:rsid w:val="002A0AF6"/>
    <w:rsid w:val="002A273F"/>
    <w:rsid w:val="002B1877"/>
    <w:rsid w:val="002C08AC"/>
    <w:rsid w:val="002E2970"/>
    <w:rsid w:val="002F3DAB"/>
    <w:rsid w:val="0031719F"/>
    <w:rsid w:val="003353DC"/>
    <w:rsid w:val="0034106E"/>
    <w:rsid w:val="00341AC3"/>
    <w:rsid w:val="00343C2C"/>
    <w:rsid w:val="00346CDD"/>
    <w:rsid w:val="0035465D"/>
    <w:rsid w:val="00364AB2"/>
    <w:rsid w:val="00371897"/>
    <w:rsid w:val="003826E7"/>
    <w:rsid w:val="00382C0C"/>
    <w:rsid w:val="00384182"/>
    <w:rsid w:val="0038516D"/>
    <w:rsid w:val="00386353"/>
    <w:rsid w:val="00390CEA"/>
    <w:rsid w:val="0039769F"/>
    <w:rsid w:val="003A37E3"/>
    <w:rsid w:val="003A7B6D"/>
    <w:rsid w:val="003B2BF8"/>
    <w:rsid w:val="003B3A9F"/>
    <w:rsid w:val="003C133D"/>
    <w:rsid w:val="003E08C2"/>
    <w:rsid w:val="003F15CD"/>
    <w:rsid w:val="003F307F"/>
    <w:rsid w:val="00402AE6"/>
    <w:rsid w:val="00403FA5"/>
    <w:rsid w:val="00405A9C"/>
    <w:rsid w:val="004070B2"/>
    <w:rsid w:val="004451A2"/>
    <w:rsid w:val="00453DBF"/>
    <w:rsid w:val="004619F4"/>
    <w:rsid w:val="00463A2F"/>
    <w:rsid w:val="00465622"/>
    <w:rsid w:val="0047471D"/>
    <w:rsid w:val="004752F2"/>
    <w:rsid w:val="004830EF"/>
    <w:rsid w:val="004D5910"/>
    <w:rsid w:val="004F3151"/>
    <w:rsid w:val="004F6788"/>
    <w:rsid w:val="005054D2"/>
    <w:rsid w:val="00525489"/>
    <w:rsid w:val="00540C70"/>
    <w:rsid w:val="0055179B"/>
    <w:rsid w:val="00552BF3"/>
    <w:rsid w:val="00554317"/>
    <w:rsid w:val="00595C2C"/>
    <w:rsid w:val="00596C29"/>
    <w:rsid w:val="005C191D"/>
    <w:rsid w:val="005C3837"/>
    <w:rsid w:val="005C55D5"/>
    <w:rsid w:val="005D15FA"/>
    <w:rsid w:val="005D1B33"/>
    <w:rsid w:val="005F0A45"/>
    <w:rsid w:val="005F69F2"/>
    <w:rsid w:val="00607E1A"/>
    <w:rsid w:val="0061175F"/>
    <w:rsid w:val="00636369"/>
    <w:rsid w:val="0064291F"/>
    <w:rsid w:val="00644F83"/>
    <w:rsid w:val="00662B0D"/>
    <w:rsid w:val="00681A7F"/>
    <w:rsid w:val="00686772"/>
    <w:rsid w:val="00690BB9"/>
    <w:rsid w:val="00690BE3"/>
    <w:rsid w:val="006B0C97"/>
    <w:rsid w:val="006B4F07"/>
    <w:rsid w:val="006B6F5D"/>
    <w:rsid w:val="006D2C80"/>
    <w:rsid w:val="007169C0"/>
    <w:rsid w:val="0074543C"/>
    <w:rsid w:val="00752BEE"/>
    <w:rsid w:val="007662C7"/>
    <w:rsid w:val="00784DFD"/>
    <w:rsid w:val="0079786E"/>
    <w:rsid w:val="007A0BF2"/>
    <w:rsid w:val="007C6C69"/>
    <w:rsid w:val="007E685E"/>
    <w:rsid w:val="007F0091"/>
    <w:rsid w:val="0080138B"/>
    <w:rsid w:val="00807A67"/>
    <w:rsid w:val="00810384"/>
    <w:rsid w:val="00810DBC"/>
    <w:rsid w:val="00815743"/>
    <w:rsid w:val="00816D61"/>
    <w:rsid w:val="0083295E"/>
    <w:rsid w:val="00840DB7"/>
    <w:rsid w:val="00845057"/>
    <w:rsid w:val="008555E4"/>
    <w:rsid w:val="00856F33"/>
    <w:rsid w:val="00860601"/>
    <w:rsid w:val="008639EB"/>
    <w:rsid w:val="00867151"/>
    <w:rsid w:val="0087249B"/>
    <w:rsid w:val="008767BE"/>
    <w:rsid w:val="008824E1"/>
    <w:rsid w:val="00894F2A"/>
    <w:rsid w:val="008A132D"/>
    <w:rsid w:val="008B1449"/>
    <w:rsid w:val="008B3DD9"/>
    <w:rsid w:val="008B5802"/>
    <w:rsid w:val="008C54AD"/>
    <w:rsid w:val="008D32FE"/>
    <w:rsid w:val="008D5B78"/>
    <w:rsid w:val="008E6E16"/>
    <w:rsid w:val="008F1B21"/>
    <w:rsid w:val="008F5D44"/>
    <w:rsid w:val="008F62A3"/>
    <w:rsid w:val="0090308D"/>
    <w:rsid w:val="009207F9"/>
    <w:rsid w:val="009226FE"/>
    <w:rsid w:val="009351E3"/>
    <w:rsid w:val="00956AF1"/>
    <w:rsid w:val="0096055C"/>
    <w:rsid w:val="00972D29"/>
    <w:rsid w:val="00987E9B"/>
    <w:rsid w:val="0099020F"/>
    <w:rsid w:val="009972DF"/>
    <w:rsid w:val="009A277E"/>
    <w:rsid w:val="009A3636"/>
    <w:rsid w:val="009B28D4"/>
    <w:rsid w:val="009B2D28"/>
    <w:rsid w:val="009B41EE"/>
    <w:rsid w:val="009C4D62"/>
    <w:rsid w:val="009E1156"/>
    <w:rsid w:val="009E25CB"/>
    <w:rsid w:val="009F40B5"/>
    <w:rsid w:val="00A018F3"/>
    <w:rsid w:val="00A02D9F"/>
    <w:rsid w:val="00A105BF"/>
    <w:rsid w:val="00A11392"/>
    <w:rsid w:val="00A141CA"/>
    <w:rsid w:val="00A1602B"/>
    <w:rsid w:val="00A16E13"/>
    <w:rsid w:val="00A330A9"/>
    <w:rsid w:val="00A3470C"/>
    <w:rsid w:val="00A40DE1"/>
    <w:rsid w:val="00A4648E"/>
    <w:rsid w:val="00A61D1F"/>
    <w:rsid w:val="00A65E05"/>
    <w:rsid w:val="00A72075"/>
    <w:rsid w:val="00A72D02"/>
    <w:rsid w:val="00A82037"/>
    <w:rsid w:val="00A83C11"/>
    <w:rsid w:val="00A84608"/>
    <w:rsid w:val="00AA17FD"/>
    <w:rsid w:val="00AD1390"/>
    <w:rsid w:val="00AF3903"/>
    <w:rsid w:val="00AF7A01"/>
    <w:rsid w:val="00B028A9"/>
    <w:rsid w:val="00B31796"/>
    <w:rsid w:val="00B36D92"/>
    <w:rsid w:val="00B41CDD"/>
    <w:rsid w:val="00B45598"/>
    <w:rsid w:val="00B50964"/>
    <w:rsid w:val="00B561F8"/>
    <w:rsid w:val="00B7091D"/>
    <w:rsid w:val="00B7209E"/>
    <w:rsid w:val="00B73FE0"/>
    <w:rsid w:val="00B759B9"/>
    <w:rsid w:val="00B765D8"/>
    <w:rsid w:val="00B81F93"/>
    <w:rsid w:val="00BB4A9F"/>
    <w:rsid w:val="00BC3A46"/>
    <w:rsid w:val="00BC6742"/>
    <w:rsid w:val="00BD73D1"/>
    <w:rsid w:val="00BF1D51"/>
    <w:rsid w:val="00BF1DC9"/>
    <w:rsid w:val="00BF5608"/>
    <w:rsid w:val="00C02628"/>
    <w:rsid w:val="00C063E9"/>
    <w:rsid w:val="00C1216B"/>
    <w:rsid w:val="00C25ABA"/>
    <w:rsid w:val="00C635A1"/>
    <w:rsid w:val="00C71823"/>
    <w:rsid w:val="00C71BA9"/>
    <w:rsid w:val="00C77B0E"/>
    <w:rsid w:val="00C86560"/>
    <w:rsid w:val="00CA343C"/>
    <w:rsid w:val="00CB4D6F"/>
    <w:rsid w:val="00CD0F63"/>
    <w:rsid w:val="00CD5857"/>
    <w:rsid w:val="00CF3805"/>
    <w:rsid w:val="00D02718"/>
    <w:rsid w:val="00D07421"/>
    <w:rsid w:val="00D11E5F"/>
    <w:rsid w:val="00D16324"/>
    <w:rsid w:val="00D21058"/>
    <w:rsid w:val="00D33BBB"/>
    <w:rsid w:val="00D370B3"/>
    <w:rsid w:val="00D37B99"/>
    <w:rsid w:val="00D60448"/>
    <w:rsid w:val="00D60D68"/>
    <w:rsid w:val="00D6160F"/>
    <w:rsid w:val="00D63E26"/>
    <w:rsid w:val="00D71652"/>
    <w:rsid w:val="00D754B0"/>
    <w:rsid w:val="00D8427A"/>
    <w:rsid w:val="00D8549D"/>
    <w:rsid w:val="00DB4DAE"/>
    <w:rsid w:val="00DF45D4"/>
    <w:rsid w:val="00E0115B"/>
    <w:rsid w:val="00E0219C"/>
    <w:rsid w:val="00E1451E"/>
    <w:rsid w:val="00E16D44"/>
    <w:rsid w:val="00E17E97"/>
    <w:rsid w:val="00E212BD"/>
    <w:rsid w:val="00E22AA7"/>
    <w:rsid w:val="00E90A3C"/>
    <w:rsid w:val="00EB0BD0"/>
    <w:rsid w:val="00EB2D88"/>
    <w:rsid w:val="00EB5569"/>
    <w:rsid w:val="00EC15BA"/>
    <w:rsid w:val="00EC3CF0"/>
    <w:rsid w:val="00ED300F"/>
    <w:rsid w:val="00ED47D1"/>
    <w:rsid w:val="00EF1F8B"/>
    <w:rsid w:val="00EF65E3"/>
    <w:rsid w:val="00F04230"/>
    <w:rsid w:val="00F104A6"/>
    <w:rsid w:val="00F1213F"/>
    <w:rsid w:val="00F22E45"/>
    <w:rsid w:val="00F23B08"/>
    <w:rsid w:val="00F367A8"/>
    <w:rsid w:val="00F42F1E"/>
    <w:rsid w:val="00F57DE7"/>
    <w:rsid w:val="00F6102A"/>
    <w:rsid w:val="00F6403C"/>
    <w:rsid w:val="00F65077"/>
    <w:rsid w:val="00F7288C"/>
    <w:rsid w:val="00F76AEE"/>
    <w:rsid w:val="00F840F8"/>
    <w:rsid w:val="00F8605F"/>
    <w:rsid w:val="00F871D1"/>
    <w:rsid w:val="00F90C36"/>
    <w:rsid w:val="00F94CDD"/>
    <w:rsid w:val="00FB12A5"/>
    <w:rsid w:val="00FB1813"/>
    <w:rsid w:val="00FB4B95"/>
    <w:rsid w:val="00FB6892"/>
    <w:rsid w:val="00FC2DC3"/>
    <w:rsid w:val="00FC7221"/>
    <w:rsid w:val="00FD3DAC"/>
    <w:rsid w:val="00FF3A14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C3A46"/>
    <w:pPr>
      <w:keepNext/>
      <w:jc w:val="both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A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52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52F2"/>
  </w:style>
  <w:style w:type="paragraph" w:styleId="a6">
    <w:name w:val="header"/>
    <w:basedOn w:val="a"/>
    <w:link w:val="a7"/>
    <w:rsid w:val="00475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5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2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58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0E58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E58C9"/>
    <w:pPr>
      <w:ind w:left="708"/>
    </w:pPr>
  </w:style>
  <w:style w:type="paragraph" w:customStyle="1" w:styleId="ConsPlusCell">
    <w:name w:val="ConsPlusCell"/>
    <w:uiPriority w:val="99"/>
    <w:rsid w:val="001D05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3A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C3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Title"/>
    <w:aliases w:val="Таблица № Знак,Таблица №"/>
    <w:basedOn w:val="a"/>
    <w:link w:val="ae"/>
    <w:qFormat/>
    <w:rsid w:val="00BC3A46"/>
    <w:pPr>
      <w:jc w:val="center"/>
    </w:pPr>
    <w:rPr>
      <w:sz w:val="28"/>
      <w:szCs w:val="20"/>
    </w:rPr>
  </w:style>
  <w:style w:type="character" w:customStyle="1" w:styleId="ae">
    <w:name w:val="Название Знак"/>
    <w:aliases w:val="Таблица № Знак Знак,Таблица № Знак1"/>
    <w:basedOn w:val="a0"/>
    <w:link w:val="ad"/>
    <w:rsid w:val="00BC3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C3A46"/>
    <w:pPr>
      <w:keepNext/>
      <w:widowControl w:val="0"/>
      <w:tabs>
        <w:tab w:val="center" w:pos="6978"/>
      </w:tabs>
      <w:autoSpaceDE w:val="0"/>
      <w:autoSpaceDN w:val="0"/>
      <w:spacing w:before="375"/>
      <w:jc w:val="right"/>
      <w:outlineLvl w:val="0"/>
    </w:pPr>
    <w:rPr>
      <w:b/>
      <w:bCs/>
      <w:color w:val="000000"/>
      <w:sz w:val="28"/>
      <w:szCs w:val="28"/>
    </w:rPr>
  </w:style>
  <w:style w:type="table" w:styleId="af">
    <w:name w:val="Table Grid"/>
    <w:basedOn w:val="a1"/>
    <w:rsid w:val="00BC3A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C3A46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BC3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3A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BC3A46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C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BC3A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лабое выделение1"/>
    <w:aliases w:val="Абзац списка 2"/>
    <w:qFormat/>
    <w:rsid w:val="00BC3A46"/>
    <w:rPr>
      <w:rFonts w:ascii="Times New Roman" w:hAnsi="Times New Roman"/>
      <w:sz w:val="24"/>
    </w:rPr>
  </w:style>
  <w:style w:type="character" w:styleId="af4">
    <w:name w:val="footnote reference"/>
    <w:basedOn w:val="a0"/>
    <w:semiHidden/>
    <w:rsid w:val="00BC3A46"/>
    <w:rPr>
      <w:vertAlign w:val="superscript"/>
    </w:rPr>
  </w:style>
  <w:style w:type="paragraph" w:customStyle="1" w:styleId="af5">
    <w:name w:val="Прижатый влево"/>
    <w:basedOn w:val="a"/>
    <w:next w:val="a"/>
    <w:rsid w:val="006B4F07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6B4F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головок статьи"/>
    <w:basedOn w:val="a"/>
    <w:next w:val="a"/>
    <w:rsid w:val="006B4F0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7">
    <w:name w:val="Мясо Знак"/>
    <w:basedOn w:val="a"/>
    <w:rsid w:val="0017092E"/>
    <w:pPr>
      <w:ind w:firstLine="709"/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FF841-59F0-4350-8220-C096DAA3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2015-01-16T12:04:00Z</dcterms:created>
  <dcterms:modified xsi:type="dcterms:W3CDTF">2016-03-14T07:30:00Z</dcterms:modified>
</cp:coreProperties>
</file>