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F2" w:rsidRDefault="004752F2" w:rsidP="004752F2">
      <w:pPr>
        <w:pBdr>
          <w:bottom w:val="single" w:sz="12" w:space="31" w:color="auto"/>
        </w:pBdr>
        <w:jc w:val="center"/>
        <w:rPr>
          <w:rFonts w:ascii="Monotype Corsiva" w:eastAsia="Arial Unicode MS" w:hAnsi="Monotype Corsiva" w:cs="Arial Unicode MS"/>
          <w:b/>
          <w:sz w:val="44"/>
          <w:szCs w:val="44"/>
        </w:rPr>
      </w:pPr>
    </w:p>
    <w:p w:rsidR="004752F2" w:rsidRDefault="004752F2" w:rsidP="004752F2">
      <w:pPr>
        <w:pBdr>
          <w:bottom w:val="single" w:sz="12" w:space="31" w:color="auto"/>
        </w:pBdr>
        <w:jc w:val="center"/>
        <w:rPr>
          <w:rFonts w:ascii="Monotype Corsiva" w:eastAsia="Arial Unicode MS" w:hAnsi="Monotype Corsiva" w:cs="Arial Unicode MS"/>
          <w:b/>
          <w:sz w:val="44"/>
          <w:szCs w:val="44"/>
        </w:rPr>
      </w:pPr>
    </w:p>
    <w:p w:rsidR="00287F75" w:rsidRDefault="00287F75" w:rsidP="00287F75">
      <w:pPr>
        <w:jc w:val="center"/>
        <w:rPr>
          <w:rFonts w:ascii="Monotype Corsiva" w:eastAsia="Arial Unicode MS" w:hAnsi="Monotype Corsiva" w:cs="Arial Unicode MS"/>
          <w:b/>
          <w:sz w:val="96"/>
          <w:szCs w:val="96"/>
        </w:rPr>
      </w:pPr>
    </w:p>
    <w:p w:rsidR="00287F75" w:rsidRDefault="00287F75" w:rsidP="00287F75">
      <w:pPr>
        <w:jc w:val="center"/>
        <w:rPr>
          <w:rFonts w:ascii="Monotype Corsiva" w:eastAsia="Arial Unicode MS" w:hAnsi="Monotype Corsiva" w:cs="Arial Unicode MS"/>
          <w:b/>
          <w:sz w:val="96"/>
          <w:szCs w:val="96"/>
        </w:rPr>
      </w:pPr>
      <w:r>
        <w:rPr>
          <w:rFonts w:ascii="Monotype Corsiva" w:eastAsia="Arial Unicode MS" w:hAnsi="Monotype Corsiva" w:cs="Arial Unicode MS"/>
          <w:b/>
          <w:sz w:val="96"/>
          <w:szCs w:val="96"/>
        </w:rPr>
        <w:t>Информационный бюллетень</w:t>
      </w:r>
    </w:p>
    <w:p w:rsidR="004752F2" w:rsidRPr="00F373A5" w:rsidRDefault="004752F2" w:rsidP="004752F2">
      <w:pPr>
        <w:pBdr>
          <w:bottom w:val="single" w:sz="12" w:space="31" w:color="auto"/>
        </w:pBdr>
        <w:jc w:val="center"/>
        <w:rPr>
          <w:rFonts w:ascii="Monotype Corsiva" w:eastAsia="Arial Unicode MS" w:hAnsi="Monotype Corsiva" w:cs="Arial Unicode MS"/>
          <w:b/>
          <w:sz w:val="96"/>
          <w:szCs w:val="96"/>
        </w:rPr>
      </w:pPr>
      <w:r w:rsidRPr="00F373A5">
        <w:rPr>
          <w:rFonts w:ascii="Monotype Corsiva" w:eastAsia="Arial Unicode MS" w:hAnsi="Monotype Corsiva" w:cs="Arial Unicode MS"/>
          <w:b/>
          <w:sz w:val="96"/>
          <w:szCs w:val="96"/>
        </w:rPr>
        <w:t xml:space="preserve">КАЛИНИНСКОГО </w:t>
      </w:r>
    </w:p>
    <w:p w:rsidR="004752F2" w:rsidRDefault="004752F2" w:rsidP="004752F2">
      <w:pPr>
        <w:pBdr>
          <w:bottom w:val="single" w:sz="12" w:space="31" w:color="auto"/>
        </w:pBdr>
        <w:jc w:val="center"/>
        <w:rPr>
          <w:rFonts w:ascii="Monotype Corsiva" w:eastAsia="Arial Unicode MS" w:hAnsi="Monotype Corsiva" w:cs="Arial Unicode MS"/>
          <w:b/>
          <w:sz w:val="96"/>
          <w:szCs w:val="96"/>
        </w:rPr>
      </w:pPr>
      <w:r w:rsidRPr="00F373A5">
        <w:rPr>
          <w:rFonts w:ascii="Monotype Corsiva" w:eastAsia="Arial Unicode MS" w:hAnsi="Monotype Corsiva" w:cs="Arial Unicode MS"/>
          <w:b/>
          <w:sz w:val="96"/>
          <w:szCs w:val="96"/>
        </w:rPr>
        <w:t xml:space="preserve">СЕЛЬСКОГО </w:t>
      </w:r>
    </w:p>
    <w:p w:rsidR="004752F2" w:rsidRDefault="004752F2" w:rsidP="004752F2">
      <w:pPr>
        <w:pBdr>
          <w:bottom w:val="single" w:sz="12" w:space="31" w:color="auto"/>
        </w:pBdr>
        <w:jc w:val="center"/>
        <w:rPr>
          <w:rFonts w:ascii="Monotype Corsiva" w:eastAsia="Arial Unicode MS" w:hAnsi="Monotype Corsiva" w:cs="Arial Unicode MS"/>
          <w:b/>
          <w:sz w:val="96"/>
          <w:szCs w:val="96"/>
        </w:rPr>
      </w:pPr>
      <w:r w:rsidRPr="00F373A5">
        <w:rPr>
          <w:rFonts w:ascii="Monotype Corsiva" w:eastAsia="Arial Unicode MS" w:hAnsi="Monotype Corsiva" w:cs="Arial Unicode MS"/>
          <w:b/>
          <w:sz w:val="96"/>
          <w:szCs w:val="96"/>
        </w:rPr>
        <w:t>ПОСЕЛЕНИЯ</w:t>
      </w:r>
    </w:p>
    <w:p w:rsidR="00287F75" w:rsidRPr="00272FF4" w:rsidRDefault="00287F75" w:rsidP="004752F2">
      <w:pPr>
        <w:jc w:val="center"/>
        <w:rPr>
          <w:rFonts w:ascii="Monotype Corsiva" w:eastAsia="Arial Unicode MS" w:hAnsi="Monotype Corsiva" w:cs="Arial Unicode MS"/>
          <w:b/>
          <w:sz w:val="96"/>
          <w:szCs w:val="96"/>
        </w:rPr>
      </w:pPr>
    </w:p>
    <w:p w:rsidR="004752F2" w:rsidRPr="00F7288C" w:rsidRDefault="004752F2" w:rsidP="004752F2">
      <w:pPr>
        <w:jc w:val="center"/>
        <w:rPr>
          <w:rFonts w:ascii="Monotype Corsiva" w:eastAsia="Arial Unicode MS" w:hAnsi="Monotype Corsiva" w:cs="Arial Unicode MS"/>
          <w:b/>
          <w:sz w:val="96"/>
          <w:szCs w:val="96"/>
        </w:rPr>
      </w:pPr>
      <w:r>
        <w:rPr>
          <w:rFonts w:ascii="Monotype Corsiva" w:eastAsia="Arial Unicode MS" w:hAnsi="Monotype Corsiva" w:cs="Arial Unicode MS"/>
          <w:b/>
          <w:sz w:val="96"/>
          <w:szCs w:val="96"/>
        </w:rPr>
        <w:t xml:space="preserve">№ </w:t>
      </w:r>
      <w:r w:rsidR="00810DBC">
        <w:rPr>
          <w:rFonts w:ascii="Monotype Corsiva" w:eastAsia="Arial Unicode MS" w:hAnsi="Monotype Corsiva" w:cs="Arial Unicode MS"/>
          <w:b/>
          <w:sz w:val="96"/>
          <w:szCs w:val="96"/>
        </w:rPr>
        <w:t>7</w:t>
      </w:r>
    </w:p>
    <w:p w:rsidR="004752F2" w:rsidRDefault="003C133D" w:rsidP="004752F2">
      <w:pPr>
        <w:jc w:val="center"/>
        <w:rPr>
          <w:rFonts w:ascii="Monotype Corsiva" w:eastAsia="Arial Unicode MS" w:hAnsi="Monotype Corsiva" w:cs="Arial Unicode MS"/>
          <w:b/>
          <w:sz w:val="96"/>
          <w:szCs w:val="96"/>
        </w:rPr>
      </w:pPr>
      <w:r>
        <w:rPr>
          <w:rFonts w:ascii="Monotype Corsiva" w:eastAsia="Arial Unicode MS" w:hAnsi="Monotype Corsiva" w:cs="Arial Unicode MS"/>
          <w:b/>
          <w:sz w:val="96"/>
          <w:szCs w:val="96"/>
        </w:rPr>
        <w:t>2</w:t>
      </w:r>
      <w:r w:rsidR="008F1B21">
        <w:rPr>
          <w:rFonts w:ascii="Monotype Corsiva" w:eastAsia="Arial Unicode MS" w:hAnsi="Monotype Corsiva" w:cs="Arial Unicode MS"/>
          <w:b/>
          <w:sz w:val="96"/>
          <w:szCs w:val="96"/>
        </w:rPr>
        <w:t>2</w:t>
      </w:r>
      <w:r w:rsidR="004752F2">
        <w:rPr>
          <w:rFonts w:ascii="Monotype Corsiva" w:eastAsia="Arial Unicode MS" w:hAnsi="Monotype Corsiva" w:cs="Arial Unicode MS"/>
          <w:b/>
          <w:sz w:val="96"/>
          <w:szCs w:val="96"/>
        </w:rPr>
        <w:t>.</w:t>
      </w:r>
      <w:r w:rsidR="008F1B21">
        <w:rPr>
          <w:rFonts w:ascii="Monotype Corsiva" w:eastAsia="Arial Unicode MS" w:hAnsi="Monotype Corsiva" w:cs="Arial Unicode MS"/>
          <w:b/>
          <w:sz w:val="96"/>
          <w:szCs w:val="96"/>
        </w:rPr>
        <w:t>11</w:t>
      </w:r>
      <w:r w:rsidR="004752F2">
        <w:rPr>
          <w:rFonts w:ascii="Monotype Corsiva" w:eastAsia="Arial Unicode MS" w:hAnsi="Monotype Corsiva" w:cs="Arial Unicode MS"/>
          <w:b/>
          <w:sz w:val="96"/>
          <w:szCs w:val="96"/>
        </w:rPr>
        <w:t>.2014 г.</w:t>
      </w: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Pr="00EB7AE5" w:rsidRDefault="004752F2" w:rsidP="004752F2">
      <w:pPr>
        <w:autoSpaceDE w:val="0"/>
        <w:autoSpaceDN w:val="0"/>
        <w:adjustRightInd w:val="0"/>
        <w:rPr>
          <w:color w:val="000000"/>
        </w:rPr>
      </w:pPr>
      <w:bookmarkStart w:id="0" w:name="RANGE!A1:F425"/>
      <w:bookmarkEnd w:id="0"/>
    </w:p>
    <w:p w:rsidR="004752F2" w:rsidRDefault="004752F2" w:rsidP="004752F2">
      <w:pPr>
        <w:autoSpaceDE w:val="0"/>
        <w:autoSpaceDN w:val="0"/>
        <w:adjustRightInd w:val="0"/>
        <w:rPr>
          <w:color w:val="000000"/>
        </w:rPr>
      </w:pPr>
    </w:p>
    <w:p w:rsidR="004752F2" w:rsidRDefault="004752F2" w:rsidP="004752F2">
      <w:pPr>
        <w:ind w:firstLine="567"/>
        <w:rPr>
          <w:rFonts w:ascii="Monotype Corsiva" w:eastAsia="Arial Unicode MS" w:hAnsi="Monotype Corsiva" w:cs="Arial Unicode MS"/>
          <w:b/>
          <w:sz w:val="48"/>
          <w:szCs w:val="48"/>
        </w:rPr>
      </w:pPr>
      <w:r w:rsidRPr="00F373A5">
        <w:rPr>
          <w:rFonts w:ascii="Monotype Corsiva" w:eastAsia="Arial Unicode MS" w:hAnsi="Monotype Corsiva" w:cs="Arial Unicode MS"/>
          <w:b/>
          <w:sz w:val="48"/>
          <w:szCs w:val="48"/>
        </w:rPr>
        <w:t>В этом номере:</w:t>
      </w:r>
    </w:p>
    <w:p w:rsidR="004752F2" w:rsidRPr="00DC4A85" w:rsidRDefault="004752F2" w:rsidP="004752F2">
      <w:pPr>
        <w:ind w:firstLine="567"/>
        <w:rPr>
          <w:rFonts w:ascii="Monotype Corsiva" w:eastAsia="Arial Unicode MS" w:hAnsi="Monotype Corsiva" w:cs="Arial Unicode MS"/>
          <w:b/>
          <w:sz w:val="20"/>
          <w:szCs w:val="20"/>
        </w:rPr>
      </w:pPr>
    </w:p>
    <w:p w:rsidR="004752F2" w:rsidRPr="005260CD" w:rsidRDefault="004752F2" w:rsidP="004752F2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Решения собрания Депутатов Калининского сельского поселения:</w:t>
      </w:r>
    </w:p>
    <w:p w:rsidR="00272FF4" w:rsidRPr="005260CD" w:rsidRDefault="00272FF4" w:rsidP="004752F2">
      <w:pPr>
        <w:autoSpaceDE w:val="0"/>
        <w:autoSpaceDN w:val="0"/>
        <w:adjustRightInd w:val="0"/>
        <w:ind w:firstLine="567"/>
        <w:rPr>
          <w:color w:val="000000"/>
        </w:rPr>
      </w:pPr>
    </w:p>
    <w:p w:rsidR="001A1947" w:rsidRPr="008F1B21" w:rsidRDefault="001A1947" w:rsidP="004752F2">
      <w:pPr>
        <w:autoSpaceDE w:val="0"/>
        <w:autoSpaceDN w:val="0"/>
        <w:adjustRightInd w:val="0"/>
        <w:ind w:firstLine="567"/>
        <w:rPr>
          <w:color w:val="000000"/>
        </w:rPr>
      </w:pPr>
    </w:p>
    <w:p w:rsidR="00272FF4" w:rsidRPr="00272FF4" w:rsidRDefault="00272FF4" w:rsidP="00272FF4">
      <w:pPr>
        <w:numPr>
          <w:ilvl w:val="0"/>
          <w:numId w:val="6"/>
        </w:numPr>
        <w:spacing w:line="276" w:lineRule="auto"/>
        <w:ind w:left="644"/>
        <w:jc w:val="both"/>
        <w:rPr>
          <w:szCs w:val="28"/>
        </w:rPr>
      </w:pPr>
      <w:r w:rsidRPr="00272FF4">
        <w:rPr>
          <w:szCs w:val="28"/>
        </w:rPr>
        <w:t>О внесении изменений в Устав муниципального образования «Калининское сельское поселение»</w:t>
      </w:r>
    </w:p>
    <w:p w:rsidR="00272FF4" w:rsidRPr="005260CD" w:rsidRDefault="00272FF4" w:rsidP="005260CD">
      <w:pPr>
        <w:spacing w:line="276" w:lineRule="auto"/>
        <w:ind w:left="644"/>
        <w:jc w:val="both"/>
      </w:pPr>
    </w:p>
    <w:p w:rsidR="00272FF4" w:rsidRPr="00272FF4" w:rsidRDefault="00BC3A46" w:rsidP="008F1B21">
      <w:pPr>
        <w:numPr>
          <w:ilvl w:val="0"/>
          <w:numId w:val="6"/>
        </w:numPr>
        <w:spacing w:line="276" w:lineRule="auto"/>
        <w:ind w:left="644"/>
        <w:jc w:val="both"/>
      </w:pPr>
      <w:r w:rsidRPr="008F1B21">
        <w:rPr>
          <w:color w:val="000000"/>
        </w:rPr>
        <w:t xml:space="preserve">Решение Собрания депутатов Калининского сельского поселения от </w:t>
      </w:r>
      <w:r w:rsidR="008F1B21" w:rsidRPr="008F1B21">
        <w:t>14</w:t>
      </w:r>
      <w:r w:rsidRPr="008F1B21">
        <w:t>.</w:t>
      </w:r>
      <w:r w:rsidR="009351E3" w:rsidRPr="008F1B21">
        <w:t>1</w:t>
      </w:r>
      <w:r w:rsidR="008F1B21" w:rsidRPr="008F1B21">
        <w:t>1</w:t>
      </w:r>
      <w:r w:rsidRPr="008F1B21">
        <w:t xml:space="preserve">.2014 № </w:t>
      </w:r>
      <w:r w:rsidR="008F1B21" w:rsidRPr="008F1B21">
        <w:t>81</w:t>
      </w:r>
      <w:r w:rsidRPr="008F1B21">
        <w:t xml:space="preserve"> </w:t>
      </w:r>
      <w:r w:rsidR="009351E3" w:rsidRPr="008F1B21">
        <w:t>«</w:t>
      </w:r>
      <w:r w:rsidR="008F1B21" w:rsidRPr="008F1B21">
        <w:t xml:space="preserve">О </w:t>
      </w:r>
    </w:p>
    <w:p w:rsidR="008F1B21" w:rsidRPr="008F1B21" w:rsidRDefault="008F1B21" w:rsidP="00272FF4">
      <w:pPr>
        <w:spacing w:line="276" w:lineRule="auto"/>
        <w:ind w:left="644"/>
        <w:jc w:val="both"/>
      </w:pPr>
      <w:proofErr w:type="gramStart"/>
      <w:r w:rsidRPr="008F1B21">
        <w:t>налоге</w:t>
      </w:r>
      <w:proofErr w:type="gramEnd"/>
      <w:r w:rsidRPr="008F1B21">
        <w:t xml:space="preserve"> на имущество физических лиц»</w:t>
      </w:r>
    </w:p>
    <w:p w:rsidR="008F1B21" w:rsidRPr="008F1B21" w:rsidRDefault="008F1B21" w:rsidP="008F1B21">
      <w:pPr>
        <w:spacing w:line="276" w:lineRule="auto"/>
        <w:ind w:left="644"/>
        <w:jc w:val="both"/>
      </w:pPr>
    </w:p>
    <w:p w:rsidR="008F1B21" w:rsidRPr="008F1B21" w:rsidRDefault="008F1B21" w:rsidP="008F1B21">
      <w:pPr>
        <w:numPr>
          <w:ilvl w:val="0"/>
          <w:numId w:val="6"/>
        </w:numPr>
        <w:spacing w:line="276" w:lineRule="auto"/>
        <w:ind w:left="644"/>
        <w:jc w:val="both"/>
      </w:pPr>
      <w:r w:rsidRPr="008F1B21">
        <w:rPr>
          <w:color w:val="000000"/>
        </w:rPr>
        <w:t xml:space="preserve">Решение Собрания депутатов Калининского сельского поселения от </w:t>
      </w:r>
      <w:r w:rsidRPr="008F1B21">
        <w:t>14.11.2014 № 82 «О внесении изменений и дополнений в Решение Собрания депутатов Калининского сельского поселения от 29.10.2013 г. № 40 «О земельном налоге»</w:t>
      </w:r>
    </w:p>
    <w:p w:rsidR="008F1B21" w:rsidRPr="008F1B21" w:rsidRDefault="008F1B21" w:rsidP="008F1B21">
      <w:pPr>
        <w:pStyle w:val="aa"/>
      </w:pPr>
    </w:p>
    <w:p w:rsidR="008F1B21" w:rsidRPr="008F1B21" w:rsidRDefault="008F1B21" w:rsidP="008F1B21">
      <w:pPr>
        <w:numPr>
          <w:ilvl w:val="0"/>
          <w:numId w:val="6"/>
        </w:numPr>
        <w:spacing w:line="276" w:lineRule="auto"/>
        <w:ind w:left="644"/>
        <w:jc w:val="both"/>
      </w:pPr>
      <w:r w:rsidRPr="008F1B21">
        <w:rPr>
          <w:color w:val="000000"/>
        </w:rPr>
        <w:t xml:space="preserve">Решение Собрания депутатов Калининского сельского поселения от </w:t>
      </w:r>
      <w:r w:rsidRPr="008F1B21">
        <w:t>14.11.2014 № 83 «О внесении изменений в Решение Собрания депутатов Калининского сельского поселения от 25.04.2011г. № 105»</w:t>
      </w:r>
    </w:p>
    <w:p w:rsidR="008F1B21" w:rsidRDefault="008F1B21" w:rsidP="008F1B21">
      <w:pPr>
        <w:spacing w:line="276" w:lineRule="auto"/>
        <w:ind w:left="644"/>
        <w:jc w:val="both"/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Default="009C4D62" w:rsidP="008F1B21">
      <w:pPr>
        <w:tabs>
          <w:tab w:val="left" w:pos="5715"/>
        </w:tabs>
        <w:rPr>
          <w:sz w:val="20"/>
          <w:szCs w:val="20"/>
        </w:rPr>
      </w:pPr>
    </w:p>
    <w:p w:rsidR="009C4D62" w:rsidRPr="00272FF4" w:rsidRDefault="009C4D62" w:rsidP="008F1B21">
      <w:pPr>
        <w:tabs>
          <w:tab w:val="left" w:pos="5715"/>
        </w:tabs>
        <w:rPr>
          <w:sz w:val="16"/>
          <w:szCs w:val="16"/>
        </w:rPr>
      </w:pPr>
    </w:p>
    <w:p w:rsidR="00272FF4" w:rsidRPr="00272FF4" w:rsidRDefault="00272FF4" w:rsidP="00272FF4">
      <w:pPr>
        <w:jc w:val="center"/>
        <w:outlineLvl w:val="0"/>
        <w:rPr>
          <w:i/>
          <w:sz w:val="16"/>
          <w:szCs w:val="16"/>
          <w:u w:val="single"/>
        </w:rPr>
      </w:pPr>
      <w:r w:rsidRPr="00272FF4">
        <w:rPr>
          <w:sz w:val="16"/>
          <w:szCs w:val="16"/>
        </w:rPr>
        <w:t>РОССИЙСКАЯ ФЕДЕРАЦИЯ</w:t>
      </w:r>
    </w:p>
    <w:p w:rsidR="00272FF4" w:rsidRPr="00272FF4" w:rsidRDefault="00272FF4" w:rsidP="00272FF4">
      <w:pPr>
        <w:jc w:val="center"/>
        <w:outlineLvl w:val="0"/>
        <w:rPr>
          <w:sz w:val="16"/>
          <w:szCs w:val="16"/>
        </w:rPr>
      </w:pPr>
      <w:r w:rsidRPr="00272FF4">
        <w:rPr>
          <w:sz w:val="16"/>
          <w:szCs w:val="16"/>
        </w:rPr>
        <w:t xml:space="preserve">РОСТОВСКАЯ ОБЛАСТЬ </w:t>
      </w:r>
    </w:p>
    <w:p w:rsidR="00272FF4" w:rsidRPr="00272FF4" w:rsidRDefault="00272FF4" w:rsidP="00272FF4">
      <w:pPr>
        <w:jc w:val="center"/>
        <w:rPr>
          <w:sz w:val="16"/>
          <w:szCs w:val="16"/>
        </w:rPr>
      </w:pPr>
      <w:r w:rsidRPr="00272FF4">
        <w:rPr>
          <w:sz w:val="16"/>
          <w:szCs w:val="16"/>
        </w:rPr>
        <w:t>МЯСНИКОВСКИЙ РАЙОН</w:t>
      </w:r>
    </w:p>
    <w:p w:rsidR="00272FF4" w:rsidRPr="00272FF4" w:rsidRDefault="00272FF4" w:rsidP="00272FF4">
      <w:pPr>
        <w:rPr>
          <w:sz w:val="16"/>
          <w:szCs w:val="16"/>
        </w:rPr>
      </w:pPr>
      <w:r w:rsidRPr="00272FF4"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272FF4" w:rsidRPr="00272FF4" w:rsidRDefault="00272FF4" w:rsidP="00272FF4">
      <w:pPr>
        <w:jc w:val="center"/>
        <w:outlineLvl w:val="0"/>
        <w:rPr>
          <w:b/>
          <w:sz w:val="16"/>
          <w:szCs w:val="16"/>
        </w:rPr>
      </w:pPr>
      <w:r w:rsidRPr="00272FF4">
        <w:rPr>
          <w:b/>
          <w:sz w:val="16"/>
          <w:szCs w:val="16"/>
        </w:rPr>
        <w:t xml:space="preserve">СОБРАНИЕ ДЕПУТАТОВ </w:t>
      </w:r>
    </w:p>
    <w:p w:rsidR="00272FF4" w:rsidRPr="00272FF4" w:rsidRDefault="00272FF4" w:rsidP="00272FF4">
      <w:pPr>
        <w:jc w:val="center"/>
        <w:rPr>
          <w:b/>
          <w:sz w:val="16"/>
          <w:szCs w:val="16"/>
        </w:rPr>
      </w:pPr>
      <w:r w:rsidRPr="00272FF4">
        <w:rPr>
          <w:b/>
          <w:sz w:val="16"/>
          <w:szCs w:val="16"/>
        </w:rPr>
        <w:t>КАЛИНИНСКОГО СЕЛЬСКОГО ПОСЕЛЕНИЯ</w:t>
      </w:r>
    </w:p>
    <w:p w:rsidR="00272FF4" w:rsidRPr="00272FF4" w:rsidRDefault="00272FF4" w:rsidP="00272FF4">
      <w:pPr>
        <w:jc w:val="center"/>
        <w:rPr>
          <w:b/>
          <w:sz w:val="16"/>
          <w:szCs w:val="16"/>
        </w:rPr>
      </w:pPr>
      <w:r w:rsidRPr="00272FF4">
        <w:rPr>
          <w:b/>
          <w:sz w:val="16"/>
          <w:szCs w:val="16"/>
        </w:rPr>
        <w:t xml:space="preserve"> ТРЕТЬЕГО СОЗЫВА</w:t>
      </w:r>
    </w:p>
    <w:p w:rsidR="00272FF4" w:rsidRPr="00272FF4" w:rsidRDefault="00272FF4" w:rsidP="00272FF4">
      <w:pPr>
        <w:jc w:val="center"/>
        <w:rPr>
          <w:b/>
          <w:sz w:val="16"/>
          <w:szCs w:val="16"/>
        </w:rPr>
      </w:pPr>
    </w:p>
    <w:p w:rsidR="00272FF4" w:rsidRPr="00272FF4" w:rsidRDefault="00272FF4" w:rsidP="00272FF4">
      <w:pPr>
        <w:jc w:val="center"/>
        <w:rPr>
          <w:b/>
          <w:sz w:val="16"/>
          <w:szCs w:val="16"/>
        </w:rPr>
      </w:pPr>
      <w:proofErr w:type="gramStart"/>
      <w:r w:rsidRPr="00272FF4">
        <w:rPr>
          <w:b/>
          <w:sz w:val="16"/>
          <w:szCs w:val="16"/>
        </w:rPr>
        <w:t>Р</w:t>
      </w:r>
      <w:proofErr w:type="gramEnd"/>
      <w:r w:rsidRPr="00272FF4">
        <w:rPr>
          <w:b/>
          <w:sz w:val="16"/>
          <w:szCs w:val="16"/>
        </w:rPr>
        <w:t xml:space="preserve"> Е Ш Е Н И Е</w:t>
      </w:r>
    </w:p>
    <w:p w:rsidR="00272FF4" w:rsidRPr="00272FF4" w:rsidRDefault="00272FF4" w:rsidP="00272FF4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4800"/>
        <w:gridCol w:w="303"/>
        <w:gridCol w:w="1017"/>
        <w:gridCol w:w="3803"/>
      </w:tblGrid>
      <w:tr w:rsidR="00272FF4" w:rsidRPr="00272FF4" w:rsidTr="0019313A">
        <w:trPr>
          <w:gridAfter w:val="2"/>
          <w:wAfter w:w="4820" w:type="dxa"/>
          <w:trHeight w:val="1177"/>
        </w:trPr>
        <w:tc>
          <w:tcPr>
            <w:tcW w:w="5103" w:type="dxa"/>
            <w:gridSpan w:val="2"/>
          </w:tcPr>
          <w:p w:rsidR="00272FF4" w:rsidRPr="00272FF4" w:rsidRDefault="00272FF4" w:rsidP="0019313A">
            <w:pPr>
              <w:jc w:val="both"/>
              <w:rPr>
                <w:sz w:val="16"/>
                <w:szCs w:val="16"/>
              </w:rPr>
            </w:pPr>
            <w:r w:rsidRPr="00272FF4">
              <w:rPr>
                <w:sz w:val="16"/>
                <w:szCs w:val="16"/>
              </w:rPr>
              <w:t>О внесении изменений и дополнений в Устав муниципального образования «Калининское сельское поселение»</w:t>
            </w:r>
          </w:p>
        </w:tc>
      </w:tr>
      <w:tr w:rsidR="00272FF4" w:rsidRPr="00272FF4" w:rsidTr="0019313A">
        <w:trPr>
          <w:trHeight w:val="480"/>
        </w:trPr>
        <w:tc>
          <w:tcPr>
            <w:tcW w:w="4800" w:type="dxa"/>
          </w:tcPr>
          <w:p w:rsidR="00272FF4" w:rsidRPr="00272FF4" w:rsidRDefault="00272FF4" w:rsidP="0019313A">
            <w:pPr>
              <w:jc w:val="both"/>
              <w:rPr>
                <w:sz w:val="16"/>
                <w:szCs w:val="16"/>
              </w:rPr>
            </w:pPr>
            <w:r w:rsidRPr="00272FF4">
              <w:rPr>
                <w:sz w:val="16"/>
                <w:szCs w:val="16"/>
              </w:rPr>
              <w:t>Принято Собранием депутатов</w:t>
            </w:r>
          </w:p>
          <w:p w:rsidR="00272FF4" w:rsidRPr="00272FF4" w:rsidRDefault="00272FF4" w:rsidP="0019313A">
            <w:pPr>
              <w:jc w:val="both"/>
              <w:rPr>
                <w:sz w:val="16"/>
                <w:szCs w:val="16"/>
              </w:rPr>
            </w:pPr>
            <w:r w:rsidRPr="00272FF4">
              <w:rPr>
                <w:sz w:val="16"/>
                <w:szCs w:val="16"/>
              </w:rPr>
              <w:t>Калининского сельского поселения</w:t>
            </w:r>
          </w:p>
        </w:tc>
        <w:tc>
          <w:tcPr>
            <w:tcW w:w="1320" w:type="dxa"/>
            <w:gridSpan w:val="2"/>
          </w:tcPr>
          <w:p w:rsidR="00272FF4" w:rsidRPr="00272FF4" w:rsidRDefault="00272FF4" w:rsidP="0019313A">
            <w:pPr>
              <w:rPr>
                <w:sz w:val="16"/>
                <w:szCs w:val="16"/>
              </w:rPr>
            </w:pPr>
          </w:p>
        </w:tc>
        <w:tc>
          <w:tcPr>
            <w:tcW w:w="3803" w:type="dxa"/>
            <w:vAlign w:val="bottom"/>
          </w:tcPr>
          <w:p w:rsidR="00272FF4" w:rsidRPr="00272FF4" w:rsidRDefault="00272FF4" w:rsidP="0019313A">
            <w:pPr>
              <w:jc w:val="right"/>
              <w:rPr>
                <w:sz w:val="16"/>
                <w:szCs w:val="16"/>
              </w:rPr>
            </w:pPr>
            <w:r w:rsidRPr="00272FF4">
              <w:rPr>
                <w:sz w:val="16"/>
                <w:szCs w:val="16"/>
              </w:rPr>
              <w:t>14 ноября 2014 г.</w:t>
            </w:r>
          </w:p>
        </w:tc>
      </w:tr>
    </w:tbl>
    <w:p w:rsidR="00272FF4" w:rsidRPr="00272FF4" w:rsidRDefault="00272FF4" w:rsidP="00272FF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72FF4" w:rsidRPr="00272FF4" w:rsidRDefault="00272FF4" w:rsidP="00272FF4">
      <w:pPr>
        <w:ind w:firstLine="708"/>
        <w:jc w:val="both"/>
        <w:rPr>
          <w:sz w:val="16"/>
          <w:szCs w:val="16"/>
        </w:rPr>
      </w:pPr>
      <w:r w:rsidRPr="00272FF4">
        <w:rPr>
          <w:sz w:val="16"/>
          <w:szCs w:val="16"/>
        </w:rPr>
        <w:t>В целях приведения Устава муниципального образования «Калининское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«Калининское сельское поселение» Собрание депутатов Калининского сельского поселения</w:t>
      </w:r>
    </w:p>
    <w:p w:rsidR="00272FF4" w:rsidRPr="00272FF4" w:rsidRDefault="00272FF4" w:rsidP="00272FF4">
      <w:pPr>
        <w:ind w:firstLine="709"/>
        <w:jc w:val="center"/>
        <w:outlineLvl w:val="0"/>
        <w:rPr>
          <w:sz w:val="16"/>
          <w:szCs w:val="16"/>
        </w:rPr>
      </w:pPr>
      <w:r w:rsidRPr="00272FF4">
        <w:rPr>
          <w:sz w:val="16"/>
          <w:szCs w:val="16"/>
        </w:rPr>
        <w:t>решило:</w:t>
      </w:r>
    </w:p>
    <w:p w:rsidR="00272FF4" w:rsidRPr="00272FF4" w:rsidRDefault="00272FF4" w:rsidP="00272FF4">
      <w:pPr>
        <w:ind w:firstLine="709"/>
        <w:jc w:val="both"/>
        <w:rPr>
          <w:sz w:val="16"/>
          <w:szCs w:val="16"/>
        </w:rPr>
      </w:pPr>
      <w:r w:rsidRPr="00272FF4">
        <w:rPr>
          <w:sz w:val="16"/>
          <w:szCs w:val="16"/>
        </w:rPr>
        <w:t>1. Внести в Устав муниципального образования «Калининское сельское поселение» следующие изменения:</w:t>
      </w:r>
    </w:p>
    <w:p w:rsidR="00272FF4" w:rsidRPr="00272FF4" w:rsidRDefault="00272FF4" w:rsidP="00272FF4">
      <w:pPr>
        <w:ind w:firstLine="709"/>
        <w:jc w:val="both"/>
        <w:rPr>
          <w:b/>
          <w:sz w:val="16"/>
          <w:szCs w:val="16"/>
        </w:rPr>
      </w:pPr>
      <w:r w:rsidRPr="00272FF4">
        <w:rPr>
          <w:b/>
          <w:sz w:val="16"/>
          <w:szCs w:val="16"/>
        </w:rPr>
        <w:t>1) в статье 2:</w:t>
      </w:r>
    </w:p>
    <w:p w:rsidR="00272FF4" w:rsidRPr="00272FF4" w:rsidRDefault="00272FF4" w:rsidP="00272FF4">
      <w:pPr>
        <w:ind w:firstLine="709"/>
        <w:jc w:val="both"/>
        <w:rPr>
          <w:sz w:val="16"/>
          <w:szCs w:val="16"/>
        </w:rPr>
      </w:pPr>
      <w:r w:rsidRPr="00272FF4">
        <w:rPr>
          <w:b/>
          <w:sz w:val="16"/>
          <w:szCs w:val="16"/>
        </w:rPr>
        <w:t>пункт 36 исключить.</w:t>
      </w:r>
    </w:p>
    <w:p w:rsidR="00272FF4" w:rsidRPr="00272FF4" w:rsidRDefault="00272FF4" w:rsidP="00272FF4">
      <w:pPr>
        <w:spacing w:line="240" w:lineRule="atLeast"/>
        <w:ind w:firstLine="709"/>
        <w:jc w:val="both"/>
        <w:rPr>
          <w:b/>
          <w:sz w:val="16"/>
          <w:szCs w:val="16"/>
        </w:rPr>
      </w:pPr>
    </w:p>
    <w:p w:rsidR="00272FF4" w:rsidRPr="00272FF4" w:rsidRDefault="00272FF4" w:rsidP="00272FF4">
      <w:pPr>
        <w:spacing w:line="240" w:lineRule="atLeast"/>
        <w:ind w:firstLine="709"/>
        <w:jc w:val="both"/>
        <w:rPr>
          <w:sz w:val="16"/>
          <w:szCs w:val="16"/>
        </w:rPr>
      </w:pPr>
      <w:r w:rsidRPr="00272FF4">
        <w:rPr>
          <w:b/>
          <w:sz w:val="16"/>
          <w:szCs w:val="16"/>
        </w:rPr>
        <w:t xml:space="preserve"> «36</w:t>
      </w:r>
      <w:r w:rsidRPr="00272FF4">
        <w:rPr>
          <w:sz w:val="16"/>
          <w:szCs w:val="16"/>
        </w:rPr>
        <w:t>) осуществление муниципального контроля за проведением муниципальных лотерей</w:t>
      </w:r>
      <w:proofErr w:type="gramStart"/>
      <w:r w:rsidRPr="00272FF4">
        <w:rPr>
          <w:sz w:val="16"/>
          <w:szCs w:val="16"/>
        </w:rPr>
        <w:t>.».</w:t>
      </w:r>
      <w:proofErr w:type="gramEnd"/>
    </w:p>
    <w:p w:rsidR="00272FF4" w:rsidRPr="00272FF4" w:rsidRDefault="00272FF4" w:rsidP="00272FF4">
      <w:pPr>
        <w:ind w:firstLine="709"/>
        <w:jc w:val="both"/>
        <w:rPr>
          <w:sz w:val="16"/>
          <w:szCs w:val="16"/>
        </w:rPr>
      </w:pPr>
    </w:p>
    <w:p w:rsidR="00272FF4" w:rsidRPr="00272FF4" w:rsidRDefault="00272FF4" w:rsidP="00272FF4">
      <w:pPr>
        <w:ind w:firstLine="709"/>
        <w:jc w:val="both"/>
        <w:rPr>
          <w:sz w:val="16"/>
          <w:szCs w:val="16"/>
        </w:rPr>
      </w:pPr>
      <w:r w:rsidRPr="00272FF4">
        <w:rPr>
          <w:sz w:val="16"/>
          <w:szCs w:val="16"/>
        </w:rPr>
        <w:t>2.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272FF4" w:rsidRPr="00272FF4" w:rsidRDefault="00272FF4" w:rsidP="00272FF4">
      <w:pPr>
        <w:rPr>
          <w:sz w:val="16"/>
          <w:szCs w:val="16"/>
        </w:rPr>
      </w:pPr>
    </w:p>
    <w:p w:rsidR="00272FF4" w:rsidRPr="00272FF4" w:rsidRDefault="00272FF4" w:rsidP="00272FF4">
      <w:pPr>
        <w:rPr>
          <w:sz w:val="16"/>
          <w:szCs w:val="16"/>
        </w:rPr>
      </w:pPr>
      <w:r w:rsidRPr="00272FF4">
        <w:rPr>
          <w:sz w:val="16"/>
          <w:szCs w:val="16"/>
        </w:rPr>
        <w:t xml:space="preserve">Глава Калининского сельского поселения                         </w:t>
      </w:r>
      <w:r w:rsidRPr="00272FF4">
        <w:rPr>
          <w:sz w:val="16"/>
          <w:szCs w:val="16"/>
        </w:rPr>
        <w:tab/>
        <w:t xml:space="preserve">                               И.Е. Бабиян</w:t>
      </w:r>
    </w:p>
    <w:p w:rsidR="00272FF4" w:rsidRPr="00272FF4" w:rsidRDefault="00272FF4" w:rsidP="00272FF4">
      <w:pPr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484"/>
        <w:gridCol w:w="1076"/>
        <w:gridCol w:w="120"/>
      </w:tblGrid>
      <w:tr w:rsidR="00272FF4" w:rsidRPr="00272FF4" w:rsidTr="0019313A">
        <w:trPr>
          <w:trHeight w:val="315"/>
        </w:trPr>
        <w:tc>
          <w:tcPr>
            <w:tcW w:w="1680" w:type="dxa"/>
            <w:gridSpan w:val="3"/>
          </w:tcPr>
          <w:p w:rsidR="00272FF4" w:rsidRPr="00272FF4" w:rsidRDefault="00272FF4" w:rsidP="0019313A">
            <w:pPr>
              <w:rPr>
                <w:sz w:val="16"/>
                <w:szCs w:val="16"/>
              </w:rPr>
            </w:pPr>
            <w:r w:rsidRPr="00272FF4">
              <w:rPr>
                <w:sz w:val="16"/>
                <w:szCs w:val="16"/>
              </w:rPr>
              <w:t>х. Калинин</w:t>
            </w:r>
          </w:p>
        </w:tc>
      </w:tr>
      <w:tr w:rsidR="00272FF4" w:rsidRPr="00272FF4" w:rsidTr="0019313A">
        <w:trPr>
          <w:gridAfter w:val="1"/>
          <w:wAfter w:w="120" w:type="dxa"/>
          <w:trHeight w:val="330"/>
        </w:trPr>
        <w:tc>
          <w:tcPr>
            <w:tcW w:w="484" w:type="dxa"/>
          </w:tcPr>
          <w:p w:rsidR="00272FF4" w:rsidRPr="00272FF4" w:rsidRDefault="00272FF4" w:rsidP="0019313A">
            <w:pPr>
              <w:rPr>
                <w:sz w:val="16"/>
                <w:szCs w:val="16"/>
              </w:rPr>
            </w:pPr>
            <w:r w:rsidRPr="00272FF4">
              <w:rPr>
                <w:sz w:val="16"/>
                <w:szCs w:val="16"/>
              </w:rPr>
              <w:t>№</w:t>
            </w:r>
          </w:p>
        </w:tc>
        <w:tc>
          <w:tcPr>
            <w:tcW w:w="1076" w:type="dxa"/>
          </w:tcPr>
          <w:p w:rsidR="00272FF4" w:rsidRPr="00272FF4" w:rsidRDefault="00272FF4" w:rsidP="0019313A">
            <w:pPr>
              <w:ind w:left="-25"/>
              <w:rPr>
                <w:sz w:val="16"/>
                <w:szCs w:val="16"/>
              </w:rPr>
            </w:pPr>
            <w:r w:rsidRPr="00272FF4">
              <w:rPr>
                <w:sz w:val="16"/>
                <w:szCs w:val="16"/>
              </w:rPr>
              <w:t>80</w:t>
            </w:r>
          </w:p>
        </w:tc>
      </w:tr>
    </w:tbl>
    <w:p w:rsidR="009C4D62" w:rsidRPr="00272FF4" w:rsidRDefault="009C4D62" w:rsidP="008F1B21">
      <w:pPr>
        <w:tabs>
          <w:tab w:val="left" w:pos="5715"/>
        </w:tabs>
        <w:rPr>
          <w:sz w:val="16"/>
          <w:szCs w:val="16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272FF4" w:rsidRPr="00272FF4" w:rsidRDefault="00272FF4" w:rsidP="008F1B21">
      <w:pPr>
        <w:tabs>
          <w:tab w:val="left" w:pos="5715"/>
        </w:tabs>
        <w:rPr>
          <w:sz w:val="20"/>
          <w:szCs w:val="20"/>
          <w:lang w:val="en-US"/>
        </w:rPr>
      </w:pPr>
    </w:p>
    <w:p w:rsidR="009C4D62" w:rsidRPr="009C4D62" w:rsidRDefault="009C4D62" w:rsidP="008F1B21">
      <w:pPr>
        <w:tabs>
          <w:tab w:val="left" w:pos="5715"/>
        </w:tabs>
        <w:rPr>
          <w:sz w:val="16"/>
          <w:szCs w:val="16"/>
        </w:rPr>
      </w:pPr>
    </w:p>
    <w:p w:rsidR="009C4D62" w:rsidRPr="009C4D62" w:rsidRDefault="009C4D62" w:rsidP="009C4D62">
      <w:pPr>
        <w:jc w:val="center"/>
        <w:outlineLvl w:val="0"/>
        <w:rPr>
          <w:i/>
          <w:sz w:val="16"/>
          <w:szCs w:val="16"/>
          <w:u w:val="single"/>
        </w:rPr>
      </w:pPr>
      <w:r w:rsidRPr="009C4D62">
        <w:rPr>
          <w:sz w:val="16"/>
          <w:szCs w:val="16"/>
        </w:rPr>
        <w:t>РОССИЙСКАЯ ФЕДЕРАЦИЯ</w:t>
      </w:r>
    </w:p>
    <w:p w:rsidR="009C4D62" w:rsidRPr="009C4D62" w:rsidRDefault="009C4D62" w:rsidP="009C4D62">
      <w:pPr>
        <w:jc w:val="center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 xml:space="preserve">РОСТОВСКАЯ ОБЛАСТЬ </w:t>
      </w:r>
    </w:p>
    <w:p w:rsidR="009C4D62" w:rsidRPr="009C4D62" w:rsidRDefault="009C4D62" w:rsidP="009C4D62">
      <w:pPr>
        <w:jc w:val="center"/>
        <w:rPr>
          <w:sz w:val="16"/>
          <w:szCs w:val="16"/>
        </w:rPr>
      </w:pPr>
      <w:r w:rsidRPr="009C4D62">
        <w:rPr>
          <w:sz w:val="16"/>
          <w:szCs w:val="16"/>
        </w:rPr>
        <w:t>МЯСНИКОВСКИЙ РАЙОН</w:t>
      </w:r>
    </w:p>
    <w:p w:rsidR="009C4D62" w:rsidRPr="009C4D62" w:rsidRDefault="009C4D62" w:rsidP="009C4D62">
      <w:pPr>
        <w:rPr>
          <w:sz w:val="16"/>
          <w:szCs w:val="16"/>
        </w:rPr>
      </w:pPr>
      <w:r w:rsidRPr="009C4D62"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9C4D62" w:rsidRPr="009C4D62" w:rsidRDefault="009C4D62" w:rsidP="009C4D62">
      <w:pPr>
        <w:jc w:val="center"/>
        <w:outlineLvl w:val="0"/>
        <w:rPr>
          <w:b/>
          <w:sz w:val="16"/>
          <w:szCs w:val="16"/>
        </w:rPr>
      </w:pPr>
      <w:r w:rsidRPr="009C4D62">
        <w:rPr>
          <w:b/>
          <w:sz w:val="16"/>
          <w:szCs w:val="16"/>
        </w:rPr>
        <w:t xml:space="preserve">СОБРАНИЕ ДЕПУТАТОВ </w:t>
      </w:r>
    </w:p>
    <w:p w:rsidR="009C4D62" w:rsidRPr="009C4D62" w:rsidRDefault="009C4D62" w:rsidP="009C4D62">
      <w:pPr>
        <w:jc w:val="center"/>
        <w:rPr>
          <w:b/>
          <w:sz w:val="16"/>
          <w:szCs w:val="16"/>
        </w:rPr>
      </w:pPr>
      <w:r w:rsidRPr="009C4D62">
        <w:rPr>
          <w:b/>
          <w:sz w:val="16"/>
          <w:szCs w:val="16"/>
        </w:rPr>
        <w:t>КАЛИНИНСКОГО СЕЛЬСКОГО ПОСЕЛЕНИЯ</w:t>
      </w:r>
    </w:p>
    <w:p w:rsidR="009C4D62" w:rsidRPr="009C4D62" w:rsidRDefault="009C4D62" w:rsidP="009C4D62">
      <w:pPr>
        <w:jc w:val="center"/>
        <w:rPr>
          <w:b/>
          <w:sz w:val="16"/>
          <w:szCs w:val="16"/>
        </w:rPr>
      </w:pPr>
      <w:r w:rsidRPr="009C4D62">
        <w:rPr>
          <w:b/>
          <w:sz w:val="16"/>
          <w:szCs w:val="16"/>
        </w:rPr>
        <w:t xml:space="preserve"> ТРЕТЬЕГО СОЗЫВА</w:t>
      </w:r>
    </w:p>
    <w:p w:rsidR="009C4D62" w:rsidRPr="009C4D62" w:rsidRDefault="009C4D62" w:rsidP="009C4D62">
      <w:pPr>
        <w:jc w:val="center"/>
        <w:rPr>
          <w:b/>
          <w:sz w:val="16"/>
          <w:szCs w:val="16"/>
        </w:rPr>
      </w:pPr>
    </w:p>
    <w:p w:rsidR="009C4D62" w:rsidRPr="009C4D62" w:rsidRDefault="009C4D62" w:rsidP="009C4D62">
      <w:pPr>
        <w:jc w:val="center"/>
        <w:rPr>
          <w:b/>
          <w:sz w:val="16"/>
          <w:szCs w:val="16"/>
        </w:rPr>
      </w:pPr>
      <w:proofErr w:type="gramStart"/>
      <w:r w:rsidRPr="009C4D62">
        <w:rPr>
          <w:b/>
          <w:sz w:val="16"/>
          <w:szCs w:val="16"/>
        </w:rPr>
        <w:t>Р</w:t>
      </w:r>
      <w:proofErr w:type="gramEnd"/>
      <w:r w:rsidRPr="009C4D62">
        <w:rPr>
          <w:b/>
          <w:sz w:val="16"/>
          <w:szCs w:val="16"/>
        </w:rPr>
        <w:t xml:space="preserve"> Е Ш Е Н И Е</w:t>
      </w:r>
    </w:p>
    <w:p w:rsidR="009C4D62" w:rsidRPr="009C4D62" w:rsidRDefault="009C4D62" w:rsidP="009C4D62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4800"/>
        <w:gridCol w:w="303"/>
        <w:gridCol w:w="1017"/>
        <w:gridCol w:w="3803"/>
      </w:tblGrid>
      <w:tr w:rsidR="009C4D62" w:rsidRPr="009C4D62" w:rsidTr="00751A3A">
        <w:trPr>
          <w:gridAfter w:val="2"/>
          <w:wAfter w:w="4820" w:type="dxa"/>
          <w:trHeight w:val="613"/>
        </w:trPr>
        <w:tc>
          <w:tcPr>
            <w:tcW w:w="5103" w:type="dxa"/>
            <w:gridSpan w:val="2"/>
          </w:tcPr>
          <w:p w:rsidR="009C4D62" w:rsidRPr="009C4D62" w:rsidRDefault="009C4D62" w:rsidP="00751A3A">
            <w:pPr>
              <w:jc w:val="both"/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О налоге на имущество физических лиц</w:t>
            </w:r>
          </w:p>
        </w:tc>
      </w:tr>
      <w:tr w:rsidR="009C4D62" w:rsidRPr="009C4D62" w:rsidTr="00751A3A">
        <w:trPr>
          <w:trHeight w:val="480"/>
        </w:trPr>
        <w:tc>
          <w:tcPr>
            <w:tcW w:w="4800" w:type="dxa"/>
          </w:tcPr>
          <w:p w:rsidR="009C4D62" w:rsidRPr="009C4D62" w:rsidRDefault="009C4D62" w:rsidP="00751A3A">
            <w:pPr>
              <w:jc w:val="both"/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Принято Собранием депутатов</w:t>
            </w:r>
          </w:p>
          <w:p w:rsidR="009C4D62" w:rsidRPr="009C4D62" w:rsidRDefault="009C4D62" w:rsidP="00751A3A">
            <w:pPr>
              <w:jc w:val="both"/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Калининского сельского поселения</w:t>
            </w:r>
          </w:p>
        </w:tc>
        <w:tc>
          <w:tcPr>
            <w:tcW w:w="1320" w:type="dxa"/>
            <w:gridSpan w:val="2"/>
          </w:tcPr>
          <w:p w:rsidR="009C4D62" w:rsidRPr="009C4D62" w:rsidRDefault="009C4D62" w:rsidP="00751A3A">
            <w:pPr>
              <w:rPr>
                <w:sz w:val="16"/>
                <w:szCs w:val="16"/>
              </w:rPr>
            </w:pPr>
          </w:p>
        </w:tc>
        <w:tc>
          <w:tcPr>
            <w:tcW w:w="3803" w:type="dxa"/>
            <w:vAlign w:val="bottom"/>
          </w:tcPr>
          <w:p w:rsidR="009C4D62" w:rsidRPr="009C4D62" w:rsidRDefault="009C4D62" w:rsidP="00751A3A">
            <w:pPr>
              <w:jc w:val="right"/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14 ноября 2014г.</w:t>
            </w:r>
          </w:p>
        </w:tc>
      </w:tr>
    </w:tbl>
    <w:p w:rsidR="009C4D62" w:rsidRPr="009C4D62" w:rsidRDefault="009C4D62" w:rsidP="009C4D6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C4D62" w:rsidRPr="009C4D62" w:rsidRDefault="009C4D62" w:rsidP="009C4D6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C4D62">
        <w:rPr>
          <w:sz w:val="16"/>
          <w:szCs w:val="16"/>
        </w:rPr>
        <w:t>В соответствии с главой 32 Налогового кодекса Российской Федерации, Собрание депутатов Калининского сельского поселения</w:t>
      </w:r>
    </w:p>
    <w:p w:rsidR="009C4D62" w:rsidRPr="009C4D62" w:rsidRDefault="009C4D62" w:rsidP="009C4D62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9C4D62" w:rsidRPr="009C4D62" w:rsidRDefault="009C4D62" w:rsidP="009C4D62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9C4D62">
        <w:rPr>
          <w:sz w:val="16"/>
          <w:szCs w:val="16"/>
        </w:rPr>
        <w:t>РЕШИЛО:</w:t>
      </w:r>
    </w:p>
    <w:p w:rsidR="009C4D62" w:rsidRPr="009C4D62" w:rsidRDefault="009C4D62" w:rsidP="009C4D62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9C4D62" w:rsidRPr="009C4D62" w:rsidRDefault="009C4D62" w:rsidP="009C4D6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C4D62">
        <w:rPr>
          <w:sz w:val="16"/>
          <w:szCs w:val="16"/>
        </w:rPr>
        <w:t xml:space="preserve">1. Ввести на территории муниципального образования «Калининское сельское поселение» налог на имущество физических лиц. </w:t>
      </w:r>
    </w:p>
    <w:p w:rsidR="009C4D62" w:rsidRPr="009C4D62" w:rsidRDefault="009C4D62" w:rsidP="009C4D6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C4D62">
        <w:rPr>
          <w:sz w:val="16"/>
          <w:szCs w:val="16"/>
        </w:rPr>
        <w:t>2. Установить 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9C4D62" w:rsidRPr="009C4D62" w:rsidRDefault="009C4D62" w:rsidP="009C4D6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2520"/>
      </w:tblGrid>
      <w:tr w:rsidR="009C4D62" w:rsidRPr="009C4D62" w:rsidTr="00751A3A">
        <w:tc>
          <w:tcPr>
            <w:tcW w:w="7380" w:type="dxa"/>
          </w:tcPr>
          <w:p w:rsidR="009C4D62" w:rsidRPr="009C4D62" w:rsidRDefault="009C4D62" w:rsidP="00751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520" w:type="dxa"/>
          </w:tcPr>
          <w:p w:rsidR="009C4D62" w:rsidRPr="009C4D62" w:rsidRDefault="009C4D62" w:rsidP="00751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C4D62">
              <w:rPr>
                <w:sz w:val="16"/>
                <w:szCs w:val="16"/>
              </w:rPr>
              <w:t>Ставка налога</w:t>
            </w:r>
          </w:p>
        </w:tc>
      </w:tr>
      <w:tr w:rsidR="009C4D62" w:rsidRPr="009C4D62" w:rsidTr="00751A3A">
        <w:trPr>
          <w:trHeight w:val="281"/>
        </w:trPr>
        <w:tc>
          <w:tcPr>
            <w:tcW w:w="7380" w:type="dxa"/>
          </w:tcPr>
          <w:p w:rsidR="009C4D62" w:rsidRPr="009C4D62" w:rsidRDefault="009C4D62" w:rsidP="00751A3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D62">
              <w:rPr>
                <w:rFonts w:ascii="Times New Roman" w:hAnsi="Times New Roman" w:cs="Times New Roman"/>
                <w:sz w:val="16"/>
                <w:szCs w:val="16"/>
              </w:rPr>
              <w:t xml:space="preserve">до 300 000  рублей включительно                                     </w:t>
            </w:r>
          </w:p>
        </w:tc>
        <w:tc>
          <w:tcPr>
            <w:tcW w:w="2520" w:type="dxa"/>
            <w:shd w:val="clear" w:color="auto" w:fill="auto"/>
          </w:tcPr>
          <w:p w:rsidR="009C4D62" w:rsidRPr="009C4D62" w:rsidRDefault="009C4D62" w:rsidP="00751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0,1 процента</w:t>
            </w:r>
          </w:p>
        </w:tc>
      </w:tr>
      <w:tr w:rsidR="009C4D62" w:rsidRPr="009C4D62" w:rsidTr="00751A3A">
        <w:trPr>
          <w:trHeight w:val="358"/>
        </w:trPr>
        <w:tc>
          <w:tcPr>
            <w:tcW w:w="7380" w:type="dxa"/>
          </w:tcPr>
          <w:p w:rsidR="009C4D62" w:rsidRPr="009C4D62" w:rsidRDefault="009C4D62" w:rsidP="00751A3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D62">
              <w:rPr>
                <w:rFonts w:ascii="Times New Roman" w:hAnsi="Times New Roman" w:cs="Times New Roman"/>
                <w:sz w:val="16"/>
                <w:szCs w:val="16"/>
              </w:rPr>
              <w:t xml:space="preserve">свыше 300 000 рублей до 500 000 рублей включительно                    </w:t>
            </w:r>
          </w:p>
        </w:tc>
        <w:tc>
          <w:tcPr>
            <w:tcW w:w="2520" w:type="dxa"/>
            <w:shd w:val="clear" w:color="auto" w:fill="auto"/>
          </w:tcPr>
          <w:p w:rsidR="009C4D62" w:rsidRPr="009C4D62" w:rsidRDefault="009C4D62" w:rsidP="00751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0,3 процента</w:t>
            </w:r>
          </w:p>
        </w:tc>
      </w:tr>
      <w:tr w:rsidR="009C4D62" w:rsidRPr="009C4D62" w:rsidTr="00751A3A">
        <w:trPr>
          <w:trHeight w:val="322"/>
        </w:trPr>
        <w:tc>
          <w:tcPr>
            <w:tcW w:w="7380" w:type="dxa"/>
          </w:tcPr>
          <w:p w:rsidR="009C4D62" w:rsidRPr="009C4D62" w:rsidRDefault="009C4D62" w:rsidP="00751A3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D62">
              <w:rPr>
                <w:rFonts w:ascii="Times New Roman" w:hAnsi="Times New Roman" w:cs="Times New Roman"/>
                <w:sz w:val="16"/>
                <w:szCs w:val="16"/>
              </w:rPr>
              <w:t xml:space="preserve">свыше 500 000 руб. до 1000 000 рублей включительно                   </w:t>
            </w:r>
          </w:p>
        </w:tc>
        <w:tc>
          <w:tcPr>
            <w:tcW w:w="2520" w:type="dxa"/>
            <w:shd w:val="clear" w:color="auto" w:fill="auto"/>
          </w:tcPr>
          <w:p w:rsidR="009C4D62" w:rsidRPr="009C4D62" w:rsidRDefault="009C4D62" w:rsidP="00751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0,5 процента</w:t>
            </w:r>
          </w:p>
        </w:tc>
      </w:tr>
      <w:tr w:rsidR="009C4D62" w:rsidRPr="009C4D62" w:rsidTr="00751A3A">
        <w:trPr>
          <w:trHeight w:val="322"/>
        </w:trPr>
        <w:tc>
          <w:tcPr>
            <w:tcW w:w="7380" w:type="dxa"/>
          </w:tcPr>
          <w:p w:rsidR="009C4D62" w:rsidRPr="009C4D62" w:rsidRDefault="009C4D62" w:rsidP="00751A3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D62">
              <w:rPr>
                <w:rFonts w:ascii="Times New Roman" w:hAnsi="Times New Roman" w:cs="Times New Roman"/>
                <w:sz w:val="16"/>
                <w:szCs w:val="16"/>
              </w:rPr>
              <w:t xml:space="preserve">свыше 1000 000 рублей                                </w:t>
            </w:r>
          </w:p>
        </w:tc>
        <w:tc>
          <w:tcPr>
            <w:tcW w:w="2520" w:type="dxa"/>
            <w:shd w:val="clear" w:color="auto" w:fill="auto"/>
          </w:tcPr>
          <w:p w:rsidR="009C4D62" w:rsidRPr="009C4D62" w:rsidRDefault="009C4D62" w:rsidP="00751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2,0 процента</w:t>
            </w:r>
          </w:p>
        </w:tc>
      </w:tr>
    </w:tbl>
    <w:p w:rsidR="009C4D62" w:rsidRPr="009C4D62" w:rsidRDefault="009C4D62" w:rsidP="009C4D6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C4D62">
        <w:rPr>
          <w:sz w:val="16"/>
          <w:szCs w:val="16"/>
        </w:rPr>
        <w:t xml:space="preserve">      </w:t>
      </w:r>
    </w:p>
    <w:p w:rsidR="009C4D62" w:rsidRPr="009C4D62" w:rsidRDefault="009C4D62" w:rsidP="009C4D6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C4D62">
        <w:rPr>
          <w:sz w:val="16"/>
          <w:szCs w:val="16"/>
        </w:rPr>
        <w:t xml:space="preserve">       3. Признать утратившими силу:</w:t>
      </w:r>
    </w:p>
    <w:p w:rsidR="009C4D62" w:rsidRPr="009C4D62" w:rsidRDefault="009C4D62" w:rsidP="009C4D6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C4D62">
        <w:rPr>
          <w:sz w:val="16"/>
          <w:szCs w:val="16"/>
        </w:rPr>
        <w:t>- решение Собрания депутатов Калининского сельского поселения от 29.10.2013г. № 41 «О налоге на имущество физических лиц»;</w:t>
      </w:r>
    </w:p>
    <w:p w:rsidR="009C4D62" w:rsidRPr="009C4D62" w:rsidRDefault="009C4D62" w:rsidP="009C4D6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C4D62">
        <w:rPr>
          <w:sz w:val="16"/>
          <w:szCs w:val="16"/>
        </w:rPr>
        <w:t>- решение Собрания депутатов Калининского сельского поселения от 27.11.2013г. № 44 «О внесении изменений и дополнений в Решение Собрания депутатов от 29.10.2013 г. № 41 «О налоге на имущество физических лиц».</w:t>
      </w:r>
    </w:p>
    <w:p w:rsidR="009C4D62" w:rsidRPr="009C4D62" w:rsidRDefault="009C4D62" w:rsidP="009C4D6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C4D62">
        <w:rPr>
          <w:sz w:val="16"/>
          <w:szCs w:val="16"/>
        </w:rPr>
        <w:t xml:space="preserve">         4. Настоящее решение вступает в силу не ранее одного месяца с момента его официального опубликования и не ранее 01.01.2015 г.</w:t>
      </w:r>
    </w:p>
    <w:p w:rsidR="009C4D62" w:rsidRPr="009C4D62" w:rsidRDefault="009C4D62" w:rsidP="009C4D6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9C4D62">
        <w:rPr>
          <w:sz w:val="16"/>
          <w:szCs w:val="16"/>
        </w:rPr>
        <w:t xml:space="preserve">5. </w:t>
      </w:r>
      <w:proofErr w:type="gramStart"/>
      <w:r w:rsidRPr="009C4D62">
        <w:rPr>
          <w:sz w:val="16"/>
          <w:szCs w:val="16"/>
        </w:rPr>
        <w:t>Контроль за</w:t>
      </w:r>
      <w:proofErr w:type="gramEnd"/>
      <w:r w:rsidRPr="009C4D62">
        <w:rPr>
          <w:sz w:val="16"/>
          <w:szCs w:val="16"/>
        </w:rPr>
        <w:t xml:space="preserve"> выполнением решения возложить на постоянную комиссию по бюджету, налогам и собственности.</w:t>
      </w:r>
    </w:p>
    <w:p w:rsidR="009C4D62" w:rsidRPr="009C4D62" w:rsidRDefault="009C4D62" w:rsidP="009C4D62">
      <w:pPr>
        <w:rPr>
          <w:sz w:val="16"/>
          <w:szCs w:val="16"/>
        </w:rPr>
      </w:pPr>
    </w:p>
    <w:p w:rsidR="009C4D62" w:rsidRPr="009C4D62" w:rsidRDefault="009C4D62" w:rsidP="009C4D62">
      <w:pPr>
        <w:rPr>
          <w:sz w:val="16"/>
          <w:szCs w:val="16"/>
        </w:rPr>
      </w:pPr>
      <w:r w:rsidRPr="009C4D62">
        <w:rPr>
          <w:sz w:val="16"/>
          <w:szCs w:val="16"/>
        </w:rPr>
        <w:t>Глава Калининского сельского поселения                                                             И.Е.Бабиян</w:t>
      </w:r>
    </w:p>
    <w:p w:rsidR="009C4D62" w:rsidRPr="009C4D62" w:rsidRDefault="009C4D62" w:rsidP="009C4D62">
      <w:pPr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484"/>
        <w:gridCol w:w="1076"/>
        <w:gridCol w:w="120"/>
        <w:gridCol w:w="872"/>
      </w:tblGrid>
      <w:tr w:rsidR="009C4D62" w:rsidRPr="009C4D62" w:rsidTr="00751A3A">
        <w:trPr>
          <w:gridAfter w:val="1"/>
          <w:wAfter w:w="872" w:type="dxa"/>
          <w:trHeight w:val="315"/>
        </w:trPr>
        <w:tc>
          <w:tcPr>
            <w:tcW w:w="1680" w:type="dxa"/>
            <w:gridSpan w:val="3"/>
          </w:tcPr>
          <w:p w:rsidR="009C4D62" w:rsidRPr="009C4D62" w:rsidRDefault="009C4D62" w:rsidP="00751A3A">
            <w:pPr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х. Калинин</w:t>
            </w:r>
          </w:p>
        </w:tc>
      </w:tr>
      <w:tr w:rsidR="009C4D62" w:rsidRPr="009C4D62" w:rsidTr="00751A3A">
        <w:trPr>
          <w:trHeight w:val="315"/>
        </w:trPr>
        <w:tc>
          <w:tcPr>
            <w:tcW w:w="2552" w:type="dxa"/>
            <w:gridSpan w:val="4"/>
          </w:tcPr>
          <w:p w:rsidR="009C4D62" w:rsidRPr="009C4D62" w:rsidRDefault="009C4D62" w:rsidP="00751A3A">
            <w:pPr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14 ноября 2014 года</w:t>
            </w:r>
          </w:p>
        </w:tc>
      </w:tr>
      <w:tr w:rsidR="009C4D62" w:rsidRPr="009C4D62" w:rsidTr="00751A3A">
        <w:trPr>
          <w:gridAfter w:val="2"/>
          <w:wAfter w:w="992" w:type="dxa"/>
          <w:trHeight w:val="330"/>
        </w:trPr>
        <w:tc>
          <w:tcPr>
            <w:tcW w:w="484" w:type="dxa"/>
          </w:tcPr>
          <w:p w:rsidR="009C4D62" w:rsidRPr="009C4D62" w:rsidRDefault="009C4D62" w:rsidP="00751A3A">
            <w:pPr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№</w:t>
            </w:r>
          </w:p>
        </w:tc>
        <w:tc>
          <w:tcPr>
            <w:tcW w:w="1076" w:type="dxa"/>
          </w:tcPr>
          <w:p w:rsidR="009C4D62" w:rsidRPr="009C4D62" w:rsidRDefault="009C4D62" w:rsidP="00751A3A">
            <w:pPr>
              <w:ind w:left="-25"/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81</w:t>
            </w:r>
          </w:p>
        </w:tc>
      </w:tr>
      <w:tr w:rsidR="009C4D62" w:rsidRPr="009C4D62" w:rsidTr="00751A3A">
        <w:trPr>
          <w:gridAfter w:val="2"/>
          <w:wAfter w:w="992" w:type="dxa"/>
          <w:trHeight w:val="330"/>
        </w:trPr>
        <w:tc>
          <w:tcPr>
            <w:tcW w:w="484" w:type="dxa"/>
          </w:tcPr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Pr="009C4D62" w:rsidRDefault="009C4D62" w:rsidP="00751A3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9C4D62" w:rsidRPr="009C4D62" w:rsidRDefault="009C4D62" w:rsidP="00751A3A">
            <w:pPr>
              <w:ind w:left="-25"/>
              <w:rPr>
                <w:sz w:val="16"/>
                <w:szCs w:val="16"/>
              </w:rPr>
            </w:pPr>
          </w:p>
        </w:tc>
      </w:tr>
    </w:tbl>
    <w:p w:rsidR="009C4D62" w:rsidRPr="009C4D62" w:rsidRDefault="009C4D62" w:rsidP="009C4D62">
      <w:pPr>
        <w:rPr>
          <w:rFonts w:ascii="Courier New" w:hAnsi="Courier New" w:cs="Courier New"/>
          <w:sz w:val="16"/>
          <w:szCs w:val="16"/>
        </w:rPr>
      </w:pPr>
    </w:p>
    <w:p w:rsidR="009C4D62" w:rsidRPr="009C4D62" w:rsidRDefault="009C4D62" w:rsidP="009C4D62">
      <w:pPr>
        <w:jc w:val="center"/>
        <w:outlineLvl w:val="0"/>
        <w:rPr>
          <w:i/>
          <w:sz w:val="16"/>
          <w:szCs w:val="16"/>
          <w:u w:val="single"/>
        </w:rPr>
      </w:pPr>
      <w:r w:rsidRPr="009C4D62">
        <w:rPr>
          <w:sz w:val="16"/>
          <w:szCs w:val="16"/>
        </w:rPr>
        <w:t>РОССИЙСКАЯ ФЕДЕРАЦИЯ</w:t>
      </w:r>
    </w:p>
    <w:p w:rsidR="009C4D62" w:rsidRPr="009C4D62" w:rsidRDefault="009C4D62" w:rsidP="009C4D62">
      <w:pPr>
        <w:jc w:val="center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 xml:space="preserve">РОСТОВСКАЯ ОБЛАСТЬ </w:t>
      </w:r>
    </w:p>
    <w:p w:rsidR="009C4D62" w:rsidRPr="009C4D62" w:rsidRDefault="009C4D62" w:rsidP="009C4D62">
      <w:pPr>
        <w:jc w:val="center"/>
        <w:rPr>
          <w:sz w:val="16"/>
          <w:szCs w:val="16"/>
        </w:rPr>
      </w:pPr>
      <w:r w:rsidRPr="009C4D62">
        <w:rPr>
          <w:sz w:val="16"/>
          <w:szCs w:val="16"/>
        </w:rPr>
        <w:t>МЯСНИКОВСКИЙ РАЙОН</w:t>
      </w:r>
    </w:p>
    <w:p w:rsidR="009C4D62" w:rsidRPr="009C4D62" w:rsidRDefault="009C4D62" w:rsidP="009C4D62">
      <w:pPr>
        <w:rPr>
          <w:sz w:val="16"/>
          <w:szCs w:val="16"/>
        </w:rPr>
      </w:pPr>
      <w:r w:rsidRPr="009C4D62"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9C4D62" w:rsidRPr="009C4D62" w:rsidRDefault="009C4D62" w:rsidP="009C4D62">
      <w:pPr>
        <w:jc w:val="center"/>
        <w:outlineLvl w:val="0"/>
        <w:rPr>
          <w:b/>
          <w:sz w:val="16"/>
          <w:szCs w:val="16"/>
        </w:rPr>
      </w:pPr>
      <w:r w:rsidRPr="009C4D62">
        <w:rPr>
          <w:b/>
          <w:sz w:val="16"/>
          <w:szCs w:val="16"/>
        </w:rPr>
        <w:t xml:space="preserve">СОБРАНИЕ ДЕПУТАТОВ </w:t>
      </w:r>
    </w:p>
    <w:p w:rsidR="009C4D62" w:rsidRPr="009C4D62" w:rsidRDefault="009C4D62" w:rsidP="009C4D62">
      <w:pPr>
        <w:jc w:val="center"/>
        <w:rPr>
          <w:b/>
          <w:sz w:val="16"/>
          <w:szCs w:val="16"/>
        </w:rPr>
      </w:pPr>
      <w:r w:rsidRPr="009C4D62">
        <w:rPr>
          <w:b/>
          <w:sz w:val="16"/>
          <w:szCs w:val="16"/>
        </w:rPr>
        <w:t>КАЛИНИНСКОГО СЕЛЬСКОГО ПОСЕЛЕНИЯ</w:t>
      </w:r>
    </w:p>
    <w:p w:rsidR="009C4D62" w:rsidRPr="009C4D62" w:rsidRDefault="009C4D62" w:rsidP="009C4D62">
      <w:pPr>
        <w:jc w:val="center"/>
        <w:rPr>
          <w:b/>
          <w:sz w:val="16"/>
          <w:szCs w:val="16"/>
        </w:rPr>
      </w:pPr>
      <w:r w:rsidRPr="009C4D62">
        <w:rPr>
          <w:b/>
          <w:sz w:val="16"/>
          <w:szCs w:val="16"/>
        </w:rPr>
        <w:t xml:space="preserve"> ТРЕТЬЕГО СОЗЫВА</w:t>
      </w:r>
    </w:p>
    <w:p w:rsidR="009C4D62" w:rsidRPr="009C4D62" w:rsidRDefault="009C4D62" w:rsidP="009C4D62">
      <w:pPr>
        <w:jc w:val="center"/>
        <w:rPr>
          <w:b/>
          <w:sz w:val="16"/>
          <w:szCs w:val="16"/>
        </w:rPr>
      </w:pPr>
    </w:p>
    <w:p w:rsidR="009C4D62" w:rsidRPr="009C4D62" w:rsidRDefault="009C4D62" w:rsidP="009C4D62">
      <w:pPr>
        <w:jc w:val="center"/>
        <w:rPr>
          <w:b/>
          <w:sz w:val="16"/>
          <w:szCs w:val="16"/>
        </w:rPr>
      </w:pPr>
      <w:proofErr w:type="gramStart"/>
      <w:r w:rsidRPr="009C4D62">
        <w:rPr>
          <w:b/>
          <w:sz w:val="16"/>
          <w:szCs w:val="16"/>
        </w:rPr>
        <w:t>Р</w:t>
      </w:r>
      <w:proofErr w:type="gramEnd"/>
      <w:r w:rsidRPr="009C4D62">
        <w:rPr>
          <w:b/>
          <w:sz w:val="16"/>
          <w:szCs w:val="16"/>
        </w:rPr>
        <w:t xml:space="preserve"> Е Ш Е Н И Е</w:t>
      </w:r>
    </w:p>
    <w:p w:rsidR="009C4D62" w:rsidRPr="009C4D62" w:rsidRDefault="009C4D62" w:rsidP="009C4D62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4800"/>
        <w:gridCol w:w="1320"/>
        <w:gridCol w:w="3661"/>
      </w:tblGrid>
      <w:tr w:rsidR="009C4D62" w:rsidRPr="009C4D62" w:rsidTr="00751A3A">
        <w:trPr>
          <w:trHeight w:val="613"/>
        </w:trPr>
        <w:tc>
          <w:tcPr>
            <w:tcW w:w="9781" w:type="dxa"/>
            <w:gridSpan w:val="3"/>
          </w:tcPr>
          <w:p w:rsidR="009C4D62" w:rsidRPr="009C4D62" w:rsidRDefault="009C4D62" w:rsidP="00751A3A">
            <w:pPr>
              <w:jc w:val="both"/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 xml:space="preserve">О внесении изменений и дополнений </w:t>
            </w:r>
            <w:proofErr w:type="gramStart"/>
            <w:r w:rsidRPr="009C4D62">
              <w:rPr>
                <w:sz w:val="16"/>
                <w:szCs w:val="16"/>
              </w:rPr>
              <w:t>в</w:t>
            </w:r>
            <w:proofErr w:type="gramEnd"/>
            <w:r w:rsidRPr="009C4D62">
              <w:rPr>
                <w:sz w:val="16"/>
                <w:szCs w:val="16"/>
              </w:rPr>
              <w:t xml:space="preserve"> </w:t>
            </w:r>
          </w:p>
          <w:p w:rsidR="009C4D62" w:rsidRPr="009C4D62" w:rsidRDefault="009C4D62" w:rsidP="00751A3A">
            <w:pPr>
              <w:jc w:val="both"/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Решение Собрания депутатов</w:t>
            </w:r>
          </w:p>
          <w:p w:rsidR="009C4D62" w:rsidRPr="009C4D62" w:rsidRDefault="009C4D62" w:rsidP="00751A3A">
            <w:pPr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 xml:space="preserve">Калининского сельского поселения </w:t>
            </w:r>
          </w:p>
          <w:p w:rsidR="009C4D62" w:rsidRPr="009C4D62" w:rsidRDefault="009C4D62" w:rsidP="00751A3A">
            <w:pPr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от 29.10.2013 г. № 40 «О земельном налоге»</w:t>
            </w:r>
          </w:p>
          <w:p w:rsidR="009C4D62" w:rsidRPr="009C4D62" w:rsidRDefault="009C4D62" w:rsidP="00751A3A">
            <w:pPr>
              <w:rPr>
                <w:sz w:val="16"/>
                <w:szCs w:val="16"/>
              </w:rPr>
            </w:pPr>
          </w:p>
        </w:tc>
      </w:tr>
      <w:tr w:rsidR="009C4D62" w:rsidRPr="009C4D62" w:rsidTr="00751A3A">
        <w:trPr>
          <w:trHeight w:val="480"/>
        </w:trPr>
        <w:tc>
          <w:tcPr>
            <w:tcW w:w="4800" w:type="dxa"/>
          </w:tcPr>
          <w:p w:rsidR="009C4D62" w:rsidRPr="009C4D62" w:rsidRDefault="009C4D62" w:rsidP="00751A3A">
            <w:pPr>
              <w:jc w:val="both"/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Принято Собранием депутатов</w:t>
            </w:r>
          </w:p>
          <w:p w:rsidR="009C4D62" w:rsidRPr="009C4D62" w:rsidRDefault="009C4D62" w:rsidP="00751A3A">
            <w:pPr>
              <w:jc w:val="both"/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Калининского сельского поселения</w:t>
            </w:r>
          </w:p>
        </w:tc>
        <w:tc>
          <w:tcPr>
            <w:tcW w:w="1320" w:type="dxa"/>
          </w:tcPr>
          <w:p w:rsidR="009C4D62" w:rsidRPr="009C4D62" w:rsidRDefault="009C4D62" w:rsidP="00751A3A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  <w:vAlign w:val="bottom"/>
          </w:tcPr>
          <w:p w:rsidR="009C4D62" w:rsidRPr="009C4D62" w:rsidRDefault="009C4D62" w:rsidP="00751A3A">
            <w:pPr>
              <w:jc w:val="right"/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14 ноября 2014г.</w:t>
            </w:r>
          </w:p>
        </w:tc>
      </w:tr>
    </w:tbl>
    <w:p w:rsidR="009C4D62" w:rsidRPr="009C4D62" w:rsidRDefault="009C4D62" w:rsidP="009C4D6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C4D62" w:rsidRPr="009C4D62" w:rsidRDefault="009C4D62" w:rsidP="009C4D62">
      <w:pPr>
        <w:ind w:firstLine="540"/>
        <w:jc w:val="both"/>
        <w:rPr>
          <w:sz w:val="16"/>
          <w:szCs w:val="16"/>
        </w:rPr>
      </w:pPr>
      <w:r w:rsidRPr="009C4D62">
        <w:rPr>
          <w:sz w:val="16"/>
          <w:szCs w:val="16"/>
        </w:rPr>
        <w:t xml:space="preserve">В соответствии с главой 31 «Земельный налог» части второй Налогового кодекса Российской Федерации, Собрание депутатов Калининского сельского поселения </w:t>
      </w:r>
    </w:p>
    <w:p w:rsidR="009C4D62" w:rsidRPr="009C4D62" w:rsidRDefault="009C4D62" w:rsidP="009C4D62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9C4D62">
        <w:rPr>
          <w:sz w:val="16"/>
          <w:szCs w:val="16"/>
        </w:rPr>
        <w:t>РЕШИЛО:</w:t>
      </w:r>
    </w:p>
    <w:p w:rsidR="009C4D62" w:rsidRPr="009C4D62" w:rsidRDefault="009C4D62" w:rsidP="009C4D62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9C4D62" w:rsidRPr="009C4D62" w:rsidRDefault="009C4D62" w:rsidP="009C4D6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  <w:r w:rsidRPr="009C4D62">
        <w:rPr>
          <w:sz w:val="16"/>
          <w:szCs w:val="16"/>
        </w:rPr>
        <w:t>Внести следующие изменения в Решение Собрания депутатов Калининского сельского поселения от 29.10.2013 г. № 40 «О земельном налоге»:</w:t>
      </w:r>
    </w:p>
    <w:p w:rsidR="009C4D62" w:rsidRPr="009C4D62" w:rsidRDefault="009C4D62" w:rsidP="009C4D6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C4D62">
        <w:rPr>
          <w:sz w:val="16"/>
          <w:szCs w:val="16"/>
        </w:rPr>
        <w:t xml:space="preserve">         - часть 5 изложить в следующей редакции:</w:t>
      </w:r>
    </w:p>
    <w:p w:rsidR="009C4D62" w:rsidRPr="009C4D62" w:rsidRDefault="009C4D62" w:rsidP="009C4D62">
      <w:pPr>
        <w:shd w:val="clear" w:color="auto" w:fill="FFFFFF"/>
        <w:spacing w:line="322" w:lineRule="exact"/>
        <w:ind w:left="426" w:right="10"/>
        <w:jc w:val="both"/>
        <w:rPr>
          <w:sz w:val="16"/>
          <w:szCs w:val="16"/>
        </w:rPr>
      </w:pPr>
      <w:r w:rsidRPr="009C4D62">
        <w:rPr>
          <w:sz w:val="16"/>
          <w:szCs w:val="16"/>
        </w:rPr>
        <w:t xml:space="preserve">     «5. Определить следующие порядок и сроки исчисления, уплаты авансовых платежей по земельному налогу и земельного налога:</w:t>
      </w:r>
    </w:p>
    <w:p w:rsidR="009C4D62" w:rsidRPr="009C4D62" w:rsidRDefault="009C4D62" w:rsidP="009C4D62">
      <w:p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  <w:r w:rsidRPr="009C4D62">
        <w:rPr>
          <w:sz w:val="16"/>
          <w:szCs w:val="16"/>
        </w:rPr>
        <w:t xml:space="preserve">       1) налогоплательщики – организации исчисляют и уплачивают авансовые платежи по земельному налогу не позднее 30 апреля, 31 июля, 31 октября текущего налогового периода. </w:t>
      </w:r>
    </w:p>
    <w:p w:rsidR="009C4D62" w:rsidRPr="009C4D62" w:rsidRDefault="009C4D62" w:rsidP="009C4D62">
      <w:pPr>
        <w:autoSpaceDE w:val="0"/>
        <w:autoSpaceDN w:val="0"/>
        <w:adjustRightInd w:val="0"/>
        <w:ind w:left="426" w:firstLine="540"/>
        <w:jc w:val="both"/>
        <w:rPr>
          <w:sz w:val="16"/>
          <w:szCs w:val="16"/>
        </w:rPr>
      </w:pPr>
      <w:r w:rsidRPr="009C4D62">
        <w:rPr>
          <w:sz w:val="16"/>
          <w:szCs w:val="16"/>
        </w:rPr>
        <w:t xml:space="preserve">2) налогоплательщики – организации уплачивают земельный налог не позднее 1 февраля года, следующего за истекшим налоговым периодом. </w:t>
      </w:r>
    </w:p>
    <w:p w:rsidR="009C4D62" w:rsidRPr="009C4D62" w:rsidRDefault="009C4D62" w:rsidP="009C4D62">
      <w:pPr>
        <w:autoSpaceDE w:val="0"/>
        <w:autoSpaceDN w:val="0"/>
        <w:adjustRightInd w:val="0"/>
        <w:ind w:left="426" w:firstLine="540"/>
        <w:jc w:val="both"/>
        <w:rPr>
          <w:sz w:val="16"/>
          <w:szCs w:val="16"/>
        </w:rPr>
      </w:pPr>
      <w:r w:rsidRPr="009C4D62">
        <w:rPr>
          <w:sz w:val="16"/>
          <w:szCs w:val="16"/>
        </w:rPr>
        <w:t>3) налогоплательщики – физические лица уплачивают земельный налог по сроку, установленному пунктом 1 статьи 397 Налогового кодекса Российской Федерации</w:t>
      </w:r>
      <w:proofErr w:type="gramStart"/>
      <w:r w:rsidRPr="009C4D62">
        <w:rPr>
          <w:sz w:val="16"/>
          <w:szCs w:val="16"/>
        </w:rPr>
        <w:t>.».</w:t>
      </w:r>
      <w:proofErr w:type="gramEnd"/>
    </w:p>
    <w:p w:rsidR="009C4D62" w:rsidRPr="009C4D62" w:rsidRDefault="009C4D62" w:rsidP="009C4D6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C4D62">
        <w:rPr>
          <w:sz w:val="16"/>
          <w:szCs w:val="16"/>
        </w:rPr>
        <w:t>2. Считать утратившим силу решение от 22.09.2014г. № 74 «О внесении изменений в Решение Собрания депутатов Калининского сельского поселения от 29 октября 2013 года № 40 «О земельном налоге».</w:t>
      </w:r>
    </w:p>
    <w:p w:rsidR="009C4D62" w:rsidRPr="009C4D62" w:rsidRDefault="009C4D62" w:rsidP="009C4D6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C4D62">
        <w:rPr>
          <w:sz w:val="16"/>
          <w:szCs w:val="16"/>
        </w:rPr>
        <w:t>3. Настоящее решение вступает в силу с  1 января 2015 года, но не ранее чем  по истечении одного месяца со дня его официального опубликования.</w:t>
      </w:r>
    </w:p>
    <w:p w:rsidR="009C4D62" w:rsidRPr="009C4D62" w:rsidRDefault="009C4D62" w:rsidP="009C4D62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9C4D62">
        <w:rPr>
          <w:sz w:val="16"/>
          <w:szCs w:val="16"/>
        </w:rPr>
        <w:t xml:space="preserve">4. </w:t>
      </w:r>
      <w:proofErr w:type="gramStart"/>
      <w:r w:rsidRPr="009C4D62">
        <w:rPr>
          <w:sz w:val="16"/>
          <w:szCs w:val="16"/>
        </w:rPr>
        <w:t>Контроль за</w:t>
      </w:r>
      <w:proofErr w:type="gramEnd"/>
      <w:r w:rsidRPr="009C4D62">
        <w:rPr>
          <w:sz w:val="16"/>
          <w:szCs w:val="16"/>
        </w:rPr>
        <w:t xml:space="preserve"> исполнением настоящего решения возложить на постоянную комиссию по бюджету, налогам и собственности.</w:t>
      </w:r>
    </w:p>
    <w:p w:rsidR="009C4D62" w:rsidRPr="009C4D62" w:rsidRDefault="009C4D62" w:rsidP="009C4D62">
      <w:pPr>
        <w:rPr>
          <w:sz w:val="16"/>
          <w:szCs w:val="16"/>
        </w:rPr>
      </w:pPr>
    </w:p>
    <w:p w:rsidR="009C4D62" w:rsidRPr="009C4D62" w:rsidRDefault="009C4D62" w:rsidP="009C4D62">
      <w:pPr>
        <w:rPr>
          <w:sz w:val="16"/>
          <w:szCs w:val="16"/>
        </w:rPr>
      </w:pPr>
      <w:r w:rsidRPr="009C4D62">
        <w:rPr>
          <w:sz w:val="16"/>
          <w:szCs w:val="16"/>
        </w:rPr>
        <w:t xml:space="preserve">  Глава Калининского сельского поселения                                             И.Е. Бабиян</w:t>
      </w:r>
    </w:p>
    <w:p w:rsidR="009C4D62" w:rsidRPr="009C4D62" w:rsidRDefault="009C4D62" w:rsidP="009C4D62">
      <w:pPr>
        <w:rPr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484"/>
        <w:gridCol w:w="1196"/>
        <w:gridCol w:w="1155"/>
      </w:tblGrid>
      <w:tr w:rsidR="009C4D62" w:rsidRPr="009C4D62" w:rsidTr="00751A3A">
        <w:trPr>
          <w:gridAfter w:val="1"/>
          <w:wAfter w:w="1155" w:type="dxa"/>
          <w:trHeight w:val="315"/>
        </w:trPr>
        <w:tc>
          <w:tcPr>
            <w:tcW w:w="1680" w:type="dxa"/>
            <w:gridSpan w:val="2"/>
          </w:tcPr>
          <w:p w:rsidR="009C4D62" w:rsidRPr="009C4D62" w:rsidRDefault="009C4D62" w:rsidP="00751A3A">
            <w:pPr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х. Калинин</w:t>
            </w:r>
          </w:p>
        </w:tc>
      </w:tr>
      <w:tr w:rsidR="009C4D62" w:rsidRPr="009C4D62" w:rsidTr="00751A3A">
        <w:trPr>
          <w:trHeight w:val="315"/>
        </w:trPr>
        <w:tc>
          <w:tcPr>
            <w:tcW w:w="2835" w:type="dxa"/>
            <w:gridSpan w:val="3"/>
          </w:tcPr>
          <w:p w:rsidR="009C4D62" w:rsidRPr="009C4D62" w:rsidRDefault="009C4D62" w:rsidP="00751A3A">
            <w:pPr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14 ноября 2014 года</w:t>
            </w:r>
          </w:p>
        </w:tc>
      </w:tr>
      <w:tr w:rsidR="009C4D62" w:rsidRPr="009C4D62" w:rsidTr="00751A3A">
        <w:trPr>
          <w:gridAfter w:val="1"/>
          <w:wAfter w:w="1155" w:type="dxa"/>
          <w:trHeight w:val="330"/>
        </w:trPr>
        <w:tc>
          <w:tcPr>
            <w:tcW w:w="484" w:type="dxa"/>
          </w:tcPr>
          <w:p w:rsidR="009C4D62" w:rsidRPr="009C4D62" w:rsidRDefault="009C4D62" w:rsidP="00751A3A">
            <w:pPr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№</w:t>
            </w:r>
          </w:p>
        </w:tc>
        <w:tc>
          <w:tcPr>
            <w:tcW w:w="1196" w:type="dxa"/>
          </w:tcPr>
          <w:p w:rsidR="009C4D62" w:rsidRPr="009C4D62" w:rsidRDefault="009C4D62" w:rsidP="00751A3A">
            <w:pPr>
              <w:ind w:left="-25"/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82</w:t>
            </w:r>
          </w:p>
        </w:tc>
      </w:tr>
      <w:tr w:rsidR="009C4D62" w:rsidRPr="009C4D62" w:rsidTr="00751A3A">
        <w:trPr>
          <w:gridAfter w:val="1"/>
          <w:wAfter w:w="1155" w:type="dxa"/>
          <w:trHeight w:val="330"/>
        </w:trPr>
        <w:tc>
          <w:tcPr>
            <w:tcW w:w="484" w:type="dxa"/>
          </w:tcPr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Default="009C4D62" w:rsidP="00751A3A">
            <w:pPr>
              <w:rPr>
                <w:sz w:val="16"/>
                <w:szCs w:val="16"/>
              </w:rPr>
            </w:pPr>
          </w:p>
          <w:p w:rsidR="009C4D62" w:rsidRPr="005260CD" w:rsidRDefault="009C4D62" w:rsidP="00751A3A">
            <w:pPr>
              <w:rPr>
                <w:sz w:val="16"/>
                <w:szCs w:val="16"/>
                <w:lang w:val="en-US"/>
              </w:rPr>
            </w:pPr>
          </w:p>
          <w:p w:rsidR="009C4D62" w:rsidRPr="005260CD" w:rsidRDefault="009C4D62" w:rsidP="00751A3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</w:tcPr>
          <w:p w:rsidR="009C4D62" w:rsidRPr="009C4D62" w:rsidRDefault="009C4D62" w:rsidP="00751A3A">
            <w:pPr>
              <w:ind w:left="-25"/>
              <w:rPr>
                <w:sz w:val="16"/>
                <w:szCs w:val="16"/>
              </w:rPr>
            </w:pPr>
          </w:p>
        </w:tc>
      </w:tr>
    </w:tbl>
    <w:p w:rsidR="009C4D62" w:rsidRPr="009C4D62" w:rsidRDefault="009C4D62" w:rsidP="009C4D6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C4D62" w:rsidRPr="009C4D62" w:rsidRDefault="009C4D62" w:rsidP="009C4D62">
      <w:pPr>
        <w:jc w:val="center"/>
        <w:outlineLvl w:val="0"/>
        <w:rPr>
          <w:i/>
          <w:sz w:val="16"/>
          <w:szCs w:val="16"/>
          <w:u w:val="single"/>
        </w:rPr>
      </w:pPr>
      <w:r w:rsidRPr="009C4D62">
        <w:rPr>
          <w:sz w:val="16"/>
          <w:szCs w:val="16"/>
        </w:rPr>
        <w:t>РОССИЙСКАЯ ФЕДЕРАЦИЯ</w:t>
      </w:r>
    </w:p>
    <w:p w:rsidR="009C4D62" w:rsidRPr="009C4D62" w:rsidRDefault="009C4D62" w:rsidP="009C4D62">
      <w:pPr>
        <w:jc w:val="center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 xml:space="preserve">РОСТОВСКАЯ ОБЛАСТЬ </w:t>
      </w:r>
    </w:p>
    <w:p w:rsidR="009C4D62" w:rsidRPr="009C4D62" w:rsidRDefault="009C4D62" w:rsidP="009C4D62">
      <w:pPr>
        <w:jc w:val="center"/>
        <w:rPr>
          <w:sz w:val="16"/>
          <w:szCs w:val="16"/>
        </w:rPr>
      </w:pPr>
      <w:r w:rsidRPr="009C4D62">
        <w:rPr>
          <w:sz w:val="16"/>
          <w:szCs w:val="16"/>
        </w:rPr>
        <w:t>МЯСНИКОВСКИЙ РАЙОН</w:t>
      </w:r>
    </w:p>
    <w:p w:rsidR="009C4D62" w:rsidRPr="009C4D62" w:rsidRDefault="009C4D62" w:rsidP="009C4D62">
      <w:pPr>
        <w:rPr>
          <w:sz w:val="16"/>
          <w:szCs w:val="16"/>
        </w:rPr>
      </w:pPr>
      <w:r w:rsidRPr="009C4D62"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9C4D62" w:rsidRPr="009C4D62" w:rsidRDefault="009C4D62" w:rsidP="009C4D62">
      <w:pPr>
        <w:jc w:val="center"/>
        <w:outlineLvl w:val="0"/>
        <w:rPr>
          <w:b/>
          <w:sz w:val="16"/>
          <w:szCs w:val="16"/>
        </w:rPr>
      </w:pPr>
      <w:r w:rsidRPr="009C4D62">
        <w:rPr>
          <w:b/>
          <w:sz w:val="16"/>
          <w:szCs w:val="16"/>
        </w:rPr>
        <w:t xml:space="preserve">СОБРАНИЕ ДЕПУТАТОВ </w:t>
      </w:r>
    </w:p>
    <w:p w:rsidR="009C4D62" w:rsidRPr="009C4D62" w:rsidRDefault="009C4D62" w:rsidP="009C4D62">
      <w:pPr>
        <w:jc w:val="center"/>
        <w:rPr>
          <w:b/>
          <w:sz w:val="16"/>
          <w:szCs w:val="16"/>
        </w:rPr>
      </w:pPr>
      <w:r w:rsidRPr="009C4D62">
        <w:rPr>
          <w:b/>
          <w:sz w:val="16"/>
          <w:szCs w:val="16"/>
        </w:rPr>
        <w:t>КАЛИНИНСКОГО СЕЛЬСКОГО ПОСЕЛЕНИЯ</w:t>
      </w:r>
    </w:p>
    <w:p w:rsidR="009C4D62" w:rsidRPr="009C4D62" w:rsidRDefault="009C4D62" w:rsidP="009C4D62">
      <w:pPr>
        <w:jc w:val="center"/>
        <w:rPr>
          <w:b/>
          <w:sz w:val="16"/>
          <w:szCs w:val="16"/>
        </w:rPr>
      </w:pPr>
      <w:r w:rsidRPr="009C4D62">
        <w:rPr>
          <w:b/>
          <w:sz w:val="16"/>
          <w:szCs w:val="16"/>
        </w:rPr>
        <w:t xml:space="preserve"> ТРЕТЬЕГО СОЗЫВА</w:t>
      </w:r>
    </w:p>
    <w:p w:rsidR="009C4D62" w:rsidRPr="009C4D62" w:rsidRDefault="009C4D62" w:rsidP="009C4D62">
      <w:pPr>
        <w:jc w:val="center"/>
        <w:rPr>
          <w:b/>
          <w:sz w:val="16"/>
          <w:szCs w:val="16"/>
        </w:rPr>
      </w:pPr>
    </w:p>
    <w:p w:rsidR="009C4D62" w:rsidRPr="009C4D62" w:rsidRDefault="009C4D62" w:rsidP="009C4D62">
      <w:pPr>
        <w:jc w:val="center"/>
        <w:rPr>
          <w:b/>
          <w:sz w:val="16"/>
          <w:szCs w:val="16"/>
        </w:rPr>
      </w:pPr>
      <w:proofErr w:type="gramStart"/>
      <w:r w:rsidRPr="009C4D62">
        <w:rPr>
          <w:b/>
          <w:sz w:val="16"/>
          <w:szCs w:val="16"/>
        </w:rPr>
        <w:t>Р</w:t>
      </w:r>
      <w:proofErr w:type="gramEnd"/>
      <w:r w:rsidRPr="009C4D62">
        <w:rPr>
          <w:b/>
          <w:sz w:val="16"/>
          <w:szCs w:val="16"/>
        </w:rPr>
        <w:t xml:space="preserve"> Е Ш Е Н И Е</w:t>
      </w:r>
    </w:p>
    <w:p w:rsidR="009C4D62" w:rsidRPr="009C4D62" w:rsidRDefault="009C4D62" w:rsidP="009C4D62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5245"/>
        <w:gridCol w:w="875"/>
        <w:gridCol w:w="3803"/>
      </w:tblGrid>
      <w:tr w:rsidR="009C4D62" w:rsidRPr="009C4D62" w:rsidTr="00751A3A">
        <w:trPr>
          <w:gridAfter w:val="2"/>
          <w:wAfter w:w="4678" w:type="dxa"/>
          <w:trHeight w:val="613"/>
        </w:trPr>
        <w:tc>
          <w:tcPr>
            <w:tcW w:w="5245" w:type="dxa"/>
          </w:tcPr>
          <w:p w:rsidR="009C4D62" w:rsidRPr="009C4D62" w:rsidRDefault="009C4D62" w:rsidP="00751A3A">
            <w:pPr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О внесении изменений в Решение Собрания депутатов Калининского сельского поселения от 25.04.2011г. № 105</w:t>
            </w:r>
          </w:p>
        </w:tc>
      </w:tr>
      <w:tr w:rsidR="009C4D62" w:rsidRPr="009C4D62" w:rsidTr="00751A3A">
        <w:trPr>
          <w:trHeight w:val="480"/>
        </w:trPr>
        <w:tc>
          <w:tcPr>
            <w:tcW w:w="5245" w:type="dxa"/>
          </w:tcPr>
          <w:p w:rsidR="009C4D62" w:rsidRPr="009C4D62" w:rsidRDefault="009C4D62" w:rsidP="00751A3A">
            <w:pPr>
              <w:jc w:val="both"/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Принято Собранием депутатов</w:t>
            </w:r>
          </w:p>
          <w:p w:rsidR="009C4D62" w:rsidRPr="009C4D62" w:rsidRDefault="009C4D62" w:rsidP="00751A3A">
            <w:pPr>
              <w:jc w:val="both"/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Калининского сельского поселения</w:t>
            </w:r>
          </w:p>
        </w:tc>
        <w:tc>
          <w:tcPr>
            <w:tcW w:w="875" w:type="dxa"/>
          </w:tcPr>
          <w:p w:rsidR="009C4D62" w:rsidRPr="009C4D62" w:rsidRDefault="009C4D62" w:rsidP="00751A3A">
            <w:pPr>
              <w:rPr>
                <w:sz w:val="16"/>
                <w:szCs w:val="16"/>
              </w:rPr>
            </w:pPr>
          </w:p>
        </w:tc>
        <w:tc>
          <w:tcPr>
            <w:tcW w:w="3803" w:type="dxa"/>
            <w:vAlign w:val="bottom"/>
          </w:tcPr>
          <w:p w:rsidR="009C4D62" w:rsidRPr="009C4D62" w:rsidRDefault="009C4D62" w:rsidP="00751A3A">
            <w:pPr>
              <w:jc w:val="right"/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14 ноября 2014г.</w:t>
            </w:r>
          </w:p>
        </w:tc>
      </w:tr>
    </w:tbl>
    <w:p w:rsidR="009C4D62" w:rsidRPr="009C4D62" w:rsidRDefault="009C4D62" w:rsidP="009C4D62">
      <w:pPr>
        <w:tabs>
          <w:tab w:val="left" w:pos="2860"/>
        </w:tabs>
        <w:rPr>
          <w:sz w:val="16"/>
          <w:szCs w:val="16"/>
        </w:rPr>
      </w:pPr>
      <w:r w:rsidRPr="009C4D62">
        <w:rPr>
          <w:sz w:val="16"/>
          <w:szCs w:val="16"/>
        </w:rPr>
        <w:tab/>
      </w:r>
    </w:p>
    <w:p w:rsidR="009C4D62" w:rsidRPr="009C4D62" w:rsidRDefault="009C4D62" w:rsidP="009C4D62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C4D62">
        <w:rPr>
          <w:sz w:val="16"/>
          <w:szCs w:val="16"/>
        </w:rPr>
        <w:t>В соответствии с Областным законом от 14.10.2014г. № 243-ЗС «О внесении изменений в областные законы «О муниципальной службе в Ростовской области» и 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области», Собрание депутатов Калининского сельского поселения</w:t>
      </w:r>
    </w:p>
    <w:p w:rsidR="009C4D62" w:rsidRPr="009C4D62" w:rsidRDefault="009C4D62" w:rsidP="009C4D62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9C4D62" w:rsidRPr="009C4D62" w:rsidRDefault="009C4D62" w:rsidP="009C4D62">
      <w:pPr>
        <w:jc w:val="center"/>
        <w:rPr>
          <w:sz w:val="16"/>
          <w:szCs w:val="16"/>
        </w:rPr>
      </w:pPr>
      <w:r w:rsidRPr="009C4D62">
        <w:rPr>
          <w:sz w:val="16"/>
          <w:szCs w:val="16"/>
        </w:rPr>
        <w:t>РЕШИЛО:</w:t>
      </w:r>
    </w:p>
    <w:p w:rsidR="009C4D62" w:rsidRPr="009C4D62" w:rsidRDefault="009C4D62" w:rsidP="009C4D62">
      <w:pPr>
        <w:jc w:val="center"/>
        <w:rPr>
          <w:sz w:val="16"/>
          <w:szCs w:val="16"/>
        </w:rPr>
      </w:pPr>
    </w:p>
    <w:p w:rsidR="009C4D62" w:rsidRPr="009C4D62" w:rsidRDefault="009C4D62" w:rsidP="009C4D62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>1. Внести в Решение Собрания Калининского сельского поселения от 25.04.2011г.  № 105 «О денежном содержании Главы Калининского сельского поселения и муниципальных служащих муниципального образования «Калининское сельское поселение» следующие изменения:</w:t>
      </w:r>
    </w:p>
    <w:p w:rsidR="009C4D62" w:rsidRPr="009C4D62" w:rsidRDefault="009C4D62" w:rsidP="009C4D62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 xml:space="preserve">1.1. Часть 2 статьи 5 Положения о денежном содержании Главы Калининского сельского поселения изложить в следующей редакции: </w:t>
      </w:r>
    </w:p>
    <w:p w:rsidR="009C4D62" w:rsidRPr="009C4D62" w:rsidRDefault="009C4D62" w:rsidP="009C4D62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>«2. Материальная помощь Главе Калининского сельского поселения выплачивается один раз в квартал равными частями исходя из размера 1,5 должностных окладов в год.</w:t>
      </w:r>
    </w:p>
    <w:p w:rsidR="009C4D62" w:rsidRPr="009C4D62" w:rsidRDefault="009C4D62" w:rsidP="009C4D62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>Главе Калининского сельского поселения, вступившему в должность в течение календарного года, выплата материальной помощи производится пропорционально отработанному в соответствующем квартале времени.</w:t>
      </w:r>
    </w:p>
    <w:p w:rsidR="009C4D62" w:rsidRPr="009C4D62" w:rsidRDefault="009C4D62" w:rsidP="009C4D62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>При прекращении полномочий Главы Калининского сельского поселения, в том числе досрочно, выплата материальной помощи производится пропорционально отработанному в соответствующем квартале времени».</w:t>
      </w:r>
    </w:p>
    <w:p w:rsidR="009C4D62" w:rsidRPr="009C4D62" w:rsidRDefault="009C4D62" w:rsidP="009C4D62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 xml:space="preserve">1.2. Часть 1 статьи 6 Положения о денежном содержании Главы Калининского сельского поселения изложить в следующей редакции: </w:t>
      </w:r>
    </w:p>
    <w:p w:rsidR="009C4D62" w:rsidRPr="009C4D62" w:rsidRDefault="009C4D62" w:rsidP="009C4D62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>«1. Главе Калининского сельского поселения выплачивается ежегодная компенсация на лечение один раз в квартал равными частями исходя из размера 4.8 должностных окладов в год.</w:t>
      </w:r>
    </w:p>
    <w:p w:rsidR="009C4D62" w:rsidRPr="009C4D62" w:rsidRDefault="009C4D62" w:rsidP="009C4D62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>Главе Калининского сельского поселения, вступившему в должность в течение календарного года, выплата компенсации на лечение производится пропорционально отработанному в соответствующем квартале времени.</w:t>
      </w:r>
    </w:p>
    <w:p w:rsidR="009C4D62" w:rsidRPr="009C4D62" w:rsidRDefault="009C4D62" w:rsidP="009C4D62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>При прекращении полномочий Главы Калининского сельского поселения, в том числе досрочно, выплата компенсации на лечение производится пропорционально отработанному в соответствующем квартале времени».</w:t>
      </w:r>
    </w:p>
    <w:p w:rsidR="009C4D62" w:rsidRPr="009C4D62" w:rsidRDefault="009C4D62" w:rsidP="009C4D62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 xml:space="preserve">1.3. Часть 2 статьи 8 Положения о денежном содержании муниципальных служащих муниципального образования «Калининское сельское поселение» изложить в следующей редакции: </w:t>
      </w:r>
    </w:p>
    <w:p w:rsidR="009C4D62" w:rsidRPr="009C4D62" w:rsidRDefault="009C4D62" w:rsidP="009C4D62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 xml:space="preserve"> «2. Материальная помощь выплачивается один раз в квартал равными частями исходя из размера одного должностного оклада в год.</w:t>
      </w:r>
    </w:p>
    <w:p w:rsidR="009C4D62" w:rsidRPr="009C4D62" w:rsidRDefault="009C4D62" w:rsidP="009C4D62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 xml:space="preserve"> Муниципальному служащему, принятому на муниципальную службу в течение календарного года, выплата материальной помощи производится пропорционально отработанному в соответствующем квартале времени, прошедшего со дня поступления на муниципальную службу.</w:t>
      </w:r>
    </w:p>
    <w:p w:rsidR="009C4D62" w:rsidRPr="009C4D62" w:rsidRDefault="009C4D62" w:rsidP="009C4D62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>При выходе на муниципальную службу муниципального служащего, находившегося в отпуске по уходу за ребенком, выплата материальной помощи такому муниципальному служащему производится  пропорционально отработанному в соответствующем квартале времени, прошедшего со дня выхода на муниципальную службу.</w:t>
      </w:r>
    </w:p>
    <w:p w:rsidR="009C4D62" w:rsidRPr="009C4D62" w:rsidRDefault="009C4D62" w:rsidP="009C4D62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 xml:space="preserve">При увольнении муниципального служащего с муниципальной службы выплата материальной помощи производится пропорционально отработанному в соответствующем квартале времени до дня увольнения со службы. </w:t>
      </w:r>
    </w:p>
    <w:p w:rsidR="009C4D62" w:rsidRPr="009C4D62" w:rsidRDefault="009C4D62" w:rsidP="009C4D62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 xml:space="preserve">1.4. Часть 1 статьи 10 Положения о денежном содержании муниципальных служащих муниципального образования «Калининское сельское поселение» изложить в следующей редакции: </w:t>
      </w:r>
    </w:p>
    <w:p w:rsidR="009C4D62" w:rsidRPr="009C4D62" w:rsidRDefault="009C4D62" w:rsidP="009C4D62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>«1. Муниципальным служащим выплачивается ежегодная компенсация на лечение один раз в квартал равными частями исходя из размера 4.8 должностных окладов в год.</w:t>
      </w:r>
    </w:p>
    <w:p w:rsidR="009C4D62" w:rsidRPr="009C4D62" w:rsidRDefault="009C4D62" w:rsidP="009C4D62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>Муниципальному служащему, принятому на муниципальную службу в течение календарного года, выплата ежегодной компенсации на лечение производится пропорционально отработанному в соответствующем квартале времени, прошедшему со дня поступления на муниципальную службу.</w:t>
      </w:r>
    </w:p>
    <w:p w:rsidR="009C4D62" w:rsidRPr="009C4D62" w:rsidRDefault="009C4D62" w:rsidP="009C4D62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 xml:space="preserve">При увольнении муниципального служащего с муниципальной службы  выплата ежегодной компенсации на лечение производится пропорционально отработанному в соответствующем квартале времени до дня увольнения со службы. </w:t>
      </w:r>
    </w:p>
    <w:p w:rsidR="009C4D62" w:rsidRPr="009C4D62" w:rsidRDefault="009C4D62" w:rsidP="009C4D62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>2. Настоящее решение вступает в силу с 01.01.2015 г.</w:t>
      </w:r>
    </w:p>
    <w:p w:rsidR="009C4D62" w:rsidRPr="009C4D62" w:rsidRDefault="009C4D62" w:rsidP="009C4D62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 xml:space="preserve">3. </w:t>
      </w:r>
      <w:proofErr w:type="gramStart"/>
      <w:r w:rsidRPr="009C4D62">
        <w:rPr>
          <w:sz w:val="16"/>
          <w:szCs w:val="16"/>
        </w:rPr>
        <w:t>Контроль за</w:t>
      </w:r>
      <w:proofErr w:type="gramEnd"/>
      <w:r w:rsidRPr="009C4D62">
        <w:rPr>
          <w:sz w:val="16"/>
          <w:szCs w:val="16"/>
        </w:rPr>
        <w:t xml:space="preserve"> исполнением настоящего решения возложить на постоянную комиссию по бюджету, налогам и собственности.</w:t>
      </w:r>
    </w:p>
    <w:p w:rsidR="009C4D62" w:rsidRPr="009C4D62" w:rsidRDefault="009C4D62" w:rsidP="009C4D62">
      <w:pPr>
        <w:rPr>
          <w:sz w:val="16"/>
          <w:szCs w:val="16"/>
        </w:rPr>
      </w:pPr>
    </w:p>
    <w:p w:rsidR="009C4D62" w:rsidRPr="009C4D62" w:rsidRDefault="009C4D62" w:rsidP="009C4D62">
      <w:pPr>
        <w:rPr>
          <w:sz w:val="16"/>
          <w:szCs w:val="16"/>
        </w:rPr>
      </w:pPr>
    </w:p>
    <w:p w:rsidR="009C4D62" w:rsidRPr="009C4D62" w:rsidRDefault="009C4D62" w:rsidP="009C4D62">
      <w:pPr>
        <w:rPr>
          <w:sz w:val="16"/>
          <w:szCs w:val="16"/>
        </w:rPr>
      </w:pPr>
    </w:p>
    <w:p w:rsidR="009C4D62" w:rsidRPr="009C4D62" w:rsidRDefault="009C4D62" w:rsidP="009C4D6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9C4D62">
        <w:rPr>
          <w:sz w:val="16"/>
          <w:szCs w:val="16"/>
        </w:rPr>
        <w:t>Глава Калининского сельского поселения                                                                      И.Е. Бабиян</w:t>
      </w:r>
    </w:p>
    <w:p w:rsidR="009C4D62" w:rsidRPr="009C4D62" w:rsidRDefault="009C4D62" w:rsidP="009C4D62">
      <w:pPr>
        <w:rPr>
          <w:rFonts w:ascii="Courier New" w:hAnsi="Courier New" w:cs="Courier New"/>
          <w:sz w:val="16"/>
          <w:szCs w:val="16"/>
        </w:rPr>
      </w:pPr>
    </w:p>
    <w:p w:rsidR="009C4D62" w:rsidRPr="009C4D62" w:rsidRDefault="009C4D62" w:rsidP="009C4D62">
      <w:pPr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484"/>
        <w:gridCol w:w="1076"/>
        <w:gridCol w:w="120"/>
        <w:gridCol w:w="872"/>
      </w:tblGrid>
      <w:tr w:rsidR="009C4D62" w:rsidRPr="009C4D62" w:rsidTr="00751A3A">
        <w:trPr>
          <w:gridAfter w:val="1"/>
          <w:wAfter w:w="872" w:type="dxa"/>
          <w:trHeight w:val="315"/>
        </w:trPr>
        <w:tc>
          <w:tcPr>
            <w:tcW w:w="1680" w:type="dxa"/>
            <w:gridSpan w:val="3"/>
          </w:tcPr>
          <w:p w:rsidR="009C4D62" w:rsidRPr="009C4D62" w:rsidRDefault="009C4D62" w:rsidP="00751A3A">
            <w:pPr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х. Калинин</w:t>
            </w:r>
          </w:p>
        </w:tc>
      </w:tr>
      <w:tr w:rsidR="009C4D62" w:rsidRPr="009C4D62" w:rsidTr="00751A3A">
        <w:trPr>
          <w:trHeight w:val="315"/>
        </w:trPr>
        <w:tc>
          <w:tcPr>
            <w:tcW w:w="2552" w:type="dxa"/>
            <w:gridSpan w:val="4"/>
          </w:tcPr>
          <w:p w:rsidR="009C4D62" w:rsidRPr="009C4D62" w:rsidRDefault="009C4D62" w:rsidP="00751A3A">
            <w:pPr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14 ноября 2014 года</w:t>
            </w:r>
          </w:p>
        </w:tc>
      </w:tr>
      <w:tr w:rsidR="009C4D62" w:rsidRPr="009C4D62" w:rsidTr="00751A3A">
        <w:trPr>
          <w:gridAfter w:val="2"/>
          <w:wAfter w:w="992" w:type="dxa"/>
          <w:trHeight w:val="330"/>
        </w:trPr>
        <w:tc>
          <w:tcPr>
            <w:tcW w:w="484" w:type="dxa"/>
          </w:tcPr>
          <w:p w:rsidR="009C4D62" w:rsidRPr="009C4D62" w:rsidRDefault="009C4D62" w:rsidP="00751A3A">
            <w:pPr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№</w:t>
            </w:r>
          </w:p>
        </w:tc>
        <w:tc>
          <w:tcPr>
            <w:tcW w:w="1076" w:type="dxa"/>
          </w:tcPr>
          <w:p w:rsidR="009C4D62" w:rsidRPr="009C4D62" w:rsidRDefault="009C4D62" w:rsidP="00751A3A">
            <w:pPr>
              <w:ind w:left="-25"/>
              <w:rPr>
                <w:sz w:val="16"/>
                <w:szCs w:val="16"/>
              </w:rPr>
            </w:pPr>
            <w:r w:rsidRPr="009C4D62">
              <w:rPr>
                <w:sz w:val="16"/>
                <w:szCs w:val="16"/>
              </w:rPr>
              <w:t>83</w:t>
            </w:r>
          </w:p>
        </w:tc>
      </w:tr>
    </w:tbl>
    <w:p w:rsidR="0017092E" w:rsidRPr="005260CD" w:rsidRDefault="0017092E" w:rsidP="005260CD">
      <w:pPr>
        <w:tabs>
          <w:tab w:val="left" w:pos="5715"/>
        </w:tabs>
        <w:rPr>
          <w:sz w:val="20"/>
          <w:szCs w:val="20"/>
          <w:lang w:val="en-US"/>
        </w:rPr>
      </w:pPr>
    </w:p>
    <w:sectPr w:rsidR="0017092E" w:rsidRPr="005260CD" w:rsidSect="001D056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12" w:rsidRDefault="00D97312" w:rsidP="000E58C9">
      <w:r>
        <w:separator/>
      </w:r>
    </w:p>
  </w:endnote>
  <w:endnote w:type="continuationSeparator" w:id="0">
    <w:p w:rsidR="00D97312" w:rsidRDefault="00D97312" w:rsidP="000E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2E" w:rsidRDefault="008B368F" w:rsidP="00BC3A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09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92E" w:rsidRDefault="0017092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26"/>
      <w:gridCol w:w="1070"/>
    </w:tblGrid>
    <w:tr w:rsidR="0017092E">
      <w:tc>
        <w:tcPr>
          <w:tcW w:w="4500" w:type="pct"/>
          <w:tcBorders>
            <w:top w:val="single" w:sz="4" w:space="0" w:color="000000"/>
          </w:tcBorders>
        </w:tcPr>
        <w:p w:rsidR="0017092E" w:rsidRDefault="0017092E" w:rsidP="00BC3A46">
          <w:pPr>
            <w:pStyle w:val="a3"/>
            <w:jc w:val="right"/>
          </w:pPr>
          <w:r>
            <w:rPr>
              <w:sz w:val="16"/>
              <w:szCs w:val="16"/>
            </w:rPr>
            <w:t>АДМИНИСТРАЦИЯ КАЛИНИНСКОГО СЕЛЬСКОГО ПОСЕЛЕНИЯ</w:t>
          </w:r>
          <w:r>
            <w:t xml:space="preserve"> | </w:t>
          </w:r>
          <w:r w:rsidRPr="00B66C2F">
            <w:rPr>
              <w:sz w:val="16"/>
              <w:szCs w:val="16"/>
            </w:rPr>
            <w:t>(86349)2-17-35</w:t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17092E" w:rsidRDefault="008B368F" w:rsidP="00BC3A46">
          <w:pPr>
            <w:pStyle w:val="a6"/>
            <w:rPr>
              <w:color w:val="FFFFFF"/>
            </w:rPr>
          </w:pPr>
          <w:fldSimple w:instr=" PAGE   \* MERGEFORMAT ">
            <w:r w:rsidR="005260CD" w:rsidRPr="005260CD">
              <w:rPr>
                <w:noProof/>
                <w:color w:val="FFFFFF"/>
              </w:rPr>
              <w:t>2</w:t>
            </w:r>
          </w:fldSimple>
        </w:p>
      </w:tc>
    </w:tr>
  </w:tbl>
  <w:p w:rsidR="0017092E" w:rsidRDefault="0017092E" w:rsidP="00BC3A46">
    <w:pPr>
      <w:pStyle w:val="a3"/>
    </w:pPr>
  </w:p>
  <w:p w:rsidR="0017092E" w:rsidRDefault="0017092E" w:rsidP="00BC3A4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26"/>
      <w:gridCol w:w="1070"/>
    </w:tblGrid>
    <w:tr w:rsidR="0017092E">
      <w:tc>
        <w:tcPr>
          <w:tcW w:w="4500" w:type="pct"/>
          <w:tcBorders>
            <w:top w:val="single" w:sz="4" w:space="0" w:color="000000"/>
          </w:tcBorders>
        </w:tcPr>
        <w:p w:rsidR="0017092E" w:rsidRDefault="0017092E" w:rsidP="00BC3A46">
          <w:pPr>
            <w:pStyle w:val="a3"/>
            <w:jc w:val="right"/>
          </w:pPr>
          <w:r>
            <w:rPr>
              <w:sz w:val="16"/>
              <w:szCs w:val="16"/>
            </w:rPr>
            <w:t>АДМИНИСТРАЦИЯ КАЛИНИНСКОГО СЕЛЬСКОГО ПОСЕЛЕНИЯ</w:t>
          </w:r>
          <w:r>
            <w:t xml:space="preserve"> | </w:t>
          </w:r>
          <w:r w:rsidRPr="00B66C2F">
            <w:rPr>
              <w:sz w:val="16"/>
              <w:szCs w:val="16"/>
            </w:rPr>
            <w:t>(86349)2-17-35</w:t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17092E" w:rsidRPr="00AE1C55" w:rsidRDefault="008B368F">
          <w:pPr>
            <w:pStyle w:val="a6"/>
          </w:pPr>
          <w:fldSimple w:instr=" PAGE   \* MERGEFORMAT ">
            <w:r w:rsidR="005260CD">
              <w:rPr>
                <w:noProof/>
              </w:rPr>
              <w:t>1</w:t>
            </w:r>
          </w:fldSimple>
        </w:p>
      </w:tc>
    </w:tr>
  </w:tbl>
  <w:p w:rsidR="0017092E" w:rsidRDefault="001709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12" w:rsidRDefault="00D97312" w:rsidP="000E58C9">
      <w:r>
        <w:separator/>
      </w:r>
    </w:p>
  </w:footnote>
  <w:footnote w:type="continuationSeparator" w:id="0">
    <w:p w:rsidR="00D97312" w:rsidRDefault="00D97312" w:rsidP="000E5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487"/>
      <w:gridCol w:w="3209"/>
    </w:tblGrid>
    <w:tr w:rsidR="0017092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7092E" w:rsidRPr="003C133D" w:rsidRDefault="0017092E" w:rsidP="00810DBC">
          <w:pPr>
            <w:pStyle w:val="a6"/>
            <w:jc w:val="right"/>
            <w:rPr>
              <w:bCs/>
              <w:noProof/>
              <w:color w:val="000000"/>
            </w:rPr>
          </w:pPr>
          <w:r w:rsidRPr="0095590E">
            <w:rPr>
              <w:b/>
              <w:bCs/>
              <w:color w:val="000000"/>
            </w:rPr>
            <w:t>ИНФОРМАЦИОННЫЙ БЮЛЛЕТЕНЬ №</w:t>
          </w:r>
          <w:r w:rsidR="00810DBC">
            <w:rPr>
              <w:b/>
              <w:bCs/>
              <w:color w:val="000000"/>
            </w:rPr>
            <w:t>7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17092E" w:rsidRDefault="0017092E" w:rsidP="008F1B21">
          <w:pPr>
            <w:pStyle w:val="a6"/>
            <w:rPr>
              <w:color w:val="FFFFFF"/>
            </w:rPr>
          </w:pPr>
          <w:r>
            <w:rPr>
              <w:color w:val="FFFFFF"/>
            </w:rPr>
            <w:t>2</w:t>
          </w:r>
          <w:r w:rsidR="008F1B21">
            <w:rPr>
              <w:color w:val="FFFFFF"/>
            </w:rPr>
            <w:t>2</w:t>
          </w:r>
          <w:r>
            <w:rPr>
              <w:color w:val="FFFFFF"/>
            </w:rPr>
            <w:t xml:space="preserve"> </w:t>
          </w:r>
          <w:r w:rsidR="008F1B21">
            <w:rPr>
              <w:color w:val="FFFFFF"/>
            </w:rPr>
            <w:t>ноября</w:t>
          </w:r>
          <w:r>
            <w:rPr>
              <w:color w:val="FFFFFF"/>
            </w:rPr>
            <w:t xml:space="preserve"> 2014 г.</w:t>
          </w:r>
        </w:p>
      </w:tc>
    </w:tr>
  </w:tbl>
  <w:p w:rsidR="0017092E" w:rsidRDefault="001709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3">
    <w:nsid w:val="02745963"/>
    <w:multiLevelType w:val="hybridMultilevel"/>
    <w:tmpl w:val="C1D0CE70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B5CEE"/>
    <w:multiLevelType w:val="hybridMultilevel"/>
    <w:tmpl w:val="8EEC8074"/>
    <w:lvl w:ilvl="0" w:tplc="481CDA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3D5B8C"/>
    <w:multiLevelType w:val="hybridMultilevel"/>
    <w:tmpl w:val="08E0B886"/>
    <w:lvl w:ilvl="0" w:tplc="683E9C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39FB"/>
    <w:multiLevelType w:val="hybridMultilevel"/>
    <w:tmpl w:val="C3DA04B6"/>
    <w:lvl w:ilvl="0" w:tplc="DE5E3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A32050"/>
    <w:multiLevelType w:val="hybridMultilevel"/>
    <w:tmpl w:val="EE140E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8804F4"/>
    <w:multiLevelType w:val="hybridMultilevel"/>
    <w:tmpl w:val="84287B72"/>
    <w:lvl w:ilvl="0" w:tplc="570E2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338A8"/>
    <w:multiLevelType w:val="multilevel"/>
    <w:tmpl w:val="A5AE9002"/>
    <w:lvl w:ilvl="0">
      <w:start w:val="3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7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26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2160"/>
      </w:pPr>
      <w:rPr>
        <w:rFonts w:hint="default"/>
      </w:rPr>
    </w:lvl>
  </w:abstractNum>
  <w:abstractNum w:abstractNumId="10">
    <w:nsid w:val="2534043F"/>
    <w:multiLevelType w:val="multilevel"/>
    <w:tmpl w:val="34FC1062"/>
    <w:lvl w:ilvl="0">
      <w:start w:val="3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957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26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2160"/>
      </w:pPr>
      <w:rPr>
        <w:rFonts w:hint="default"/>
      </w:rPr>
    </w:lvl>
  </w:abstractNum>
  <w:abstractNum w:abstractNumId="11">
    <w:nsid w:val="274D5D7D"/>
    <w:multiLevelType w:val="hybridMultilevel"/>
    <w:tmpl w:val="A6EC13FA"/>
    <w:lvl w:ilvl="0" w:tplc="DA0E0EE4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569CA"/>
    <w:multiLevelType w:val="hybridMultilevel"/>
    <w:tmpl w:val="6F72D8DE"/>
    <w:lvl w:ilvl="0" w:tplc="F27E68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77A34"/>
    <w:multiLevelType w:val="hybridMultilevel"/>
    <w:tmpl w:val="3438A588"/>
    <w:lvl w:ilvl="0" w:tplc="A992C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5347F8"/>
    <w:multiLevelType w:val="hybridMultilevel"/>
    <w:tmpl w:val="6A441A74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A4F42"/>
    <w:multiLevelType w:val="multilevel"/>
    <w:tmpl w:val="945407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6">
    <w:nsid w:val="525975C1"/>
    <w:multiLevelType w:val="hybridMultilevel"/>
    <w:tmpl w:val="819CB828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087C5C"/>
    <w:multiLevelType w:val="hybridMultilevel"/>
    <w:tmpl w:val="8EEC8074"/>
    <w:lvl w:ilvl="0" w:tplc="481CDA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8043BE5"/>
    <w:multiLevelType w:val="hybridMultilevel"/>
    <w:tmpl w:val="4F84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C17AC"/>
    <w:multiLevelType w:val="multilevel"/>
    <w:tmpl w:val="34FC1062"/>
    <w:lvl w:ilvl="0">
      <w:start w:val="3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957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26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2160"/>
      </w:pPr>
      <w:rPr>
        <w:rFonts w:hint="default"/>
      </w:rPr>
    </w:lvl>
  </w:abstractNum>
  <w:abstractNum w:abstractNumId="20">
    <w:nsid w:val="731E0C2C"/>
    <w:multiLevelType w:val="hybridMultilevel"/>
    <w:tmpl w:val="08E0B886"/>
    <w:lvl w:ilvl="0" w:tplc="683E9C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20"/>
  </w:num>
  <w:num w:numId="8">
    <w:abstractNumId w:val="19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8"/>
  </w:num>
  <w:num w:numId="15">
    <w:abstractNumId w:val="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2F2"/>
    <w:rsid w:val="0000372C"/>
    <w:rsid w:val="0000618E"/>
    <w:rsid w:val="00023EDB"/>
    <w:rsid w:val="0002654E"/>
    <w:rsid w:val="00031979"/>
    <w:rsid w:val="0004349C"/>
    <w:rsid w:val="000479C5"/>
    <w:rsid w:val="00057DA5"/>
    <w:rsid w:val="00073BEC"/>
    <w:rsid w:val="00096379"/>
    <w:rsid w:val="000A047B"/>
    <w:rsid w:val="000B3F27"/>
    <w:rsid w:val="000B4FF1"/>
    <w:rsid w:val="000D7680"/>
    <w:rsid w:val="000E58C9"/>
    <w:rsid w:val="000F4702"/>
    <w:rsid w:val="000F7C17"/>
    <w:rsid w:val="001003E9"/>
    <w:rsid w:val="00113D08"/>
    <w:rsid w:val="001206E5"/>
    <w:rsid w:val="001225B1"/>
    <w:rsid w:val="001257E4"/>
    <w:rsid w:val="001376C7"/>
    <w:rsid w:val="00151DE1"/>
    <w:rsid w:val="0017092E"/>
    <w:rsid w:val="0017384D"/>
    <w:rsid w:val="0017496B"/>
    <w:rsid w:val="00182BD3"/>
    <w:rsid w:val="00192D78"/>
    <w:rsid w:val="001A1947"/>
    <w:rsid w:val="001A25CA"/>
    <w:rsid w:val="001A2F33"/>
    <w:rsid w:val="001A5792"/>
    <w:rsid w:val="001B193B"/>
    <w:rsid w:val="001B4CB4"/>
    <w:rsid w:val="001B583D"/>
    <w:rsid w:val="001D0565"/>
    <w:rsid w:val="001D2247"/>
    <w:rsid w:val="001D3A23"/>
    <w:rsid w:val="001E1B58"/>
    <w:rsid w:val="001F1AEE"/>
    <w:rsid w:val="00217DB3"/>
    <w:rsid w:val="00223933"/>
    <w:rsid w:val="00241E40"/>
    <w:rsid w:val="0024465C"/>
    <w:rsid w:val="002511F9"/>
    <w:rsid w:val="0025520B"/>
    <w:rsid w:val="00260F08"/>
    <w:rsid w:val="00272FF4"/>
    <w:rsid w:val="0028106E"/>
    <w:rsid w:val="00287F75"/>
    <w:rsid w:val="00292DDD"/>
    <w:rsid w:val="002960FA"/>
    <w:rsid w:val="002A0AF6"/>
    <w:rsid w:val="002A273F"/>
    <w:rsid w:val="002B1877"/>
    <w:rsid w:val="002C08AC"/>
    <w:rsid w:val="002E2970"/>
    <w:rsid w:val="0031719F"/>
    <w:rsid w:val="003353DC"/>
    <w:rsid w:val="0034106E"/>
    <w:rsid w:val="00341AC3"/>
    <w:rsid w:val="00343C2C"/>
    <w:rsid w:val="00346CDD"/>
    <w:rsid w:val="0035465D"/>
    <w:rsid w:val="00364AB2"/>
    <w:rsid w:val="00371897"/>
    <w:rsid w:val="003826E7"/>
    <w:rsid w:val="00382C0C"/>
    <w:rsid w:val="00384182"/>
    <w:rsid w:val="0038516D"/>
    <w:rsid w:val="00386353"/>
    <w:rsid w:val="00390CEA"/>
    <w:rsid w:val="0039769F"/>
    <w:rsid w:val="003A7B6D"/>
    <w:rsid w:val="003B2BF8"/>
    <w:rsid w:val="003B3A9F"/>
    <w:rsid w:val="003C133D"/>
    <w:rsid w:val="003E08C2"/>
    <w:rsid w:val="003F15CD"/>
    <w:rsid w:val="003F307F"/>
    <w:rsid w:val="00402AE6"/>
    <w:rsid w:val="00403FA5"/>
    <w:rsid w:val="00405A9C"/>
    <w:rsid w:val="004070B2"/>
    <w:rsid w:val="0043188F"/>
    <w:rsid w:val="004451A2"/>
    <w:rsid w:val="00453DBF"/>
    <w:rsid w:val="004619F4"/>
    <w:rsid w:val="00463A2F"/>
    <w:rsid w:val="00465622"/>
    <w:rsid w:val="0047471D"/>
    <w:rsid w:val="004752F2"/>
    <w:rsid w:val="004D5910"/>
    <w:rsid w:val="004F3151"/>
    <w:rsid w:val="004F6788"/>
    <w:rsid w:val="005054D2"/>
    <w:rsid w:val="00525489"/>
    <w:rsid w:val="005260CD"/>
    <w:rsid w:val="00540C70"/>
    <w:rsid w:val="0055179B"/>
    <w:rsid w:val="00552BF3"/>
    <w:rsid w:val="00554317"/>
    <w:rsid w:val="00595C2C"/>
    <w:rsid w:val="00596C29"/>
    <w:rsid w:val="005C191D"/>
    <w:rsid w:val="005C3837"/>
    <w:rsid w:val="005C55D5"/>
    <w:rsid w:val="005D15FA"/>
    <w:rsid w:val="005D1B33"/>
    <w:rsid w:val="005F0A45"/>
    <w:rsid w:val="005F69F2"/>
    <w:rsid w:val="0061175F"/>
    <w:rsid w:val="00636369"/>
    <w:rsid w:val="0064291F"/>
    <w:rsid w:val="00644F83"/>
    <w:rsid w:val="00662B0D"/>
    <w:rsid w:val="00681A7F"/>
    <w:rsid w:val="00686772"/>
    <w:rsid w:val="00690BB9"/>
    <w:rsid w:val="00690BE3"/>
    <w:rsid w:val="006B0C97"/>
    <w:rsid w:val="006B4F07"/>
    <w:rsid w:val="006B6F5D"/>
    <w:rsid w:val="006D2C80"/>
    <w:rsid w:val="007169C0"/>
    <w:rsid w:val="0074543C"/>
    <w:rsid w:val="00752BEE"/>
    <w:rsid w:val="007662C7"/>
    <w:rsid w:val="00784DFD"/>
    <w:rsid w:val="0079786E"/>
    <w:rsid w:val="007A0BF2"/>
    <w:rsid w:val="007C6C69"/>
    <w:rsid w:val="007E685E"/>
    <w:rsid w:val="007F0091"/>
    <w:rsid w:val="0080138B"/>
    <w:rsid w:val="00807A67"/>
    <w:rsid w:val="00810384"/>
    <w:rsid w:val="00810DBC"/>
    <w:rsid w:val="00815743"/>
    <w:rsid w:val="00816D61"/>
    <w:rsid w:val="0083295E"/>
    <w:rsid w:val="00840DB7"/>
    <w:rsid w:val="00845057"/>
    <w:rsid w:val="008555E4"/>
    <w:rsid w:val="00856F33"/>
    <w:rsid w:val="00860601"/>
    <w:rsid w:val="008639EB"/>
    <w:rsid w:val="00867151"/>
    <w:rsid w:val="0087249B"/>
    <w:rsid w:val="008767BE"/>
    <w:rsid w:val="008824E1"/>
    <w:rsid w:val="00894F2A"/>
    <w:rsid w:val="008A132D"/>
    <w:rsid w:val="008B1449"/>
    <w:rsid w:val="008B368F"/>
    <w:rsid w:val="008B3DD9"/>
    <w:rsid w:val="008B5802"/>
    <w:rsid w:val="008C54AD"/>
    <w:rsid w:val="008D32FE"/>
    <w:rsid w:val="008D5B78"/>
    <w:rsid w:val="008E6E16"/>
    <w:rsid w:val="008F1B21"/>
    <w:rsid w:val="008F5D44"/>
    <w:rsid w:val="0090308D"/>
    <w:rsid w:val="009207F9"/>
    <w:rsid w:val="009226FE"/>
    <w:rsid w:val="009351E3"/>
    <w:rsid w:val="009456DA"/>
    <w:rsid w:val="00956AF1"/>
    <w:rsid w:val="0096055C"/>
    <w:rsid w:val="00972D29"/>
    <w:rsid w:val="00987E9B"/>
    <w:rsid w:val="0099020F"/>
    <w:rsid w:val="009972DF"/>
    <w:rsid w:val="009A277E"/>
    <w:rsid w:val="009A3636"/>
    <w:rsid w:val="009B28D4"/>
    <w:rsid w:val="009B2D28"/>
    <w:rsid w:val="009B41EE"/>
    <w:rsid w:val="009C4D62"/>
    <w:rsid w:val="009E1156"/>
    <w:rsid w:val="009E25CB"/>
    <w:rsid w:val="009F40B5"/>
    <w:rsid w:val="00A018F3"/>
    <w:rsid w:val="00A02D9F"/>
    <w:rsid w:val="00A105BF"/>
    <w:rsid w:val="00A11392"/>
    <w:rsid w:val="00A141CA"/>
    <w:rsid w:val="00A16E13"/>
    <w:rsid w:val="00A330A9"/>
    <w:rsid w:val="00A3470C"/>
    <w:rsid w:val="00A40DE1"/>
    <w:rsid w:val="00A4648E"/>
    <w:rsid w:val="00A61D1F"/>
    <w:rsid w:val="00A65E05"/>
    <w:rsid w:val="00A72075"/>
    <w:rsid w:val="00A72D02"/>
    <w:rsid w:val="00A82037"/>
    <w:rsid w:val="00A83634"/>
    <w:rsid w:val="00A84608"/>
    <w:rsid w:val="00AA17FD"/>
    <w:rsid w:val="00AD1390"/>
    <w:rsid w:val="00AF3903"/>
    <w:rsid w:val="00B028A9"/>
    <w:rsid w:val="00B12E71"/>
    <w:rsid w:val="00B31796"/>
    <w:rsid w:val="00B36D92"/>
    <w:rsid w:val="00B41CDD"/>
    <w:rsid w:val="00B45598"/>
    <w:rsid w:val="00B561F8"/>
    <w:rsid w:val="00B7091D"/>
    <w:rsid w:val="00B7209E"/>
    <w:rsid w:val="00B73FE0"/>
    <w:rsid w:val="00B765D8"/>
    <w:rsid w:val="00B81F93"/>
    <w:rsid w:val="00BB4A9F"/>
    <w:rsid w:val="00BC3A46"/>
    <w:rsid w:val="00BC6742"/>
    <w:rsid w:val="00BD73D1"/>
    <w:rsid w:val="00BF1D51"/>
    <w:rsid w:val="00BF1DC9"/>
    <w:rsid w:val="00BF5608"/>
    <w:rsid w:val="00C02628"/>
    <w:rsid w:val="00C063E9"/>
    <w:rsid w:val="00C1216B"/>
    <w:rsid w:val="00C25ABA"/>
    <w:rsid w:val="00C635A1"/>
    <w:rsid w:val="00C71823"/>
    <w:rsid w:val="00C71BA9"/>
    <w:rsid w:val="00C77B0E"/>
    <w:rsid w:val="00C86560"/>
    <w:rsid w:val="00CA343C"/>
    <w:rsid w:val="00CB4D6F"/>
    <w:rsid w:val="00CD0F63"/>
    <w:rsid w:val="00CD5857"/>
    <w:rsid w:val="00CF3805"/>
    <w:rsid w:val="00D02718"/>
    <w:rsid w:val="00D07421"/>
    <w:rsid w:val="00D11E5F"/>
    <w:rsid w:val="00D16324"/>
    <w:rsid w:val="00D21058"/>
    <w:rsid w:val="00D33BBB"/>
    <w:rsid w:val="00D370B3"/>
    <w:rsid w:val="00D37B99"/>
    <w:rsid w:val="00D60448"/>
    <w:rsid w:val="00D60D68"/>
    <w:rsid w:val="00D6160F"/>
    <w:rsid w:val="00D63E26"/>
    <w:rsid w:val="00D71652"/>
    <w:rsid w:val="00D754B0"/>
    <w:rsid w:val="00D8427A"/>
    <w:rsid w:val="00D8549D"/>
    <w:rsid w:val="00D97312"/>
    <w:rsid w:val="00DB4DAE"/>
    <w:rsid w:val="00DF45D4"/>
    <w:rsid w:val="00E0115B"/>
    <w:rsid w:val="00E0219C"/>
    <w:rsid w:val="00E1451E"/>
    <w:rsid w:val="00E16D44"/>
    <w:rsid w:val="00E17E97"/>
    <w:rsid w:val="00E212BD"/>
    <w:rsid w:val="00E22AA7"/>
    <w:rsid w:val="00E845FA"/>
    <w:rsid w:val="00E90A3C"/>
    <w:rsid w:val="00E92F5F"/>
    <w:rsid w:val="00EB0BD0"/>
    <w:rsid w:val="00EB2D88"/>
    <w:rsid w:val="00EB5569"/>
    <w:rsid w:val="00EC15BA"/>
    <w:rsid w:val="00EC3CF0"/>
    <w:rsid w:val="00ED300F"/>
    <w:rsid w:val="00ED47D1"/>
    <w:rsid w:val="00EF1F8B"/>
    <w:rsid w:val="00EF65E3"/>
    <w:rsid w:val="00F04230"/>
    <w:rsid w:val="00F104A6"/>
    <w:rsid w:val="00F1213F"/>
    <w:rsid w:val="00F22E45"/>
    <w:rsid w:val="00F23B08"/>
    <w:rsid w:val="00F367A8"/>
    <w:rsid w:val="00F42F1E"/>
    <w:rsid w:val="00F57DE7"/>
    <w:rsid w:val="00F6102A"/>
    <w:rsid w:val="00F6403C"/>
    <w:rsid w:val="00F65077"/>
    <w:rsid w:val="00F7288C"/>
    <w:rsid w:val="00F76AEE"/>
    <w:rsid w:val="00F840F8"/>
    <w:rsid w:val="00F8605F"/>
    <w:rsid w:val="00F871D1"/>
    <w:rsid w:val="00F90C36"/>
    <w:rsid w:val="00F94CDD"/>
    <w:rsid w:val="00FB12A5"/>
    <w:rsid w:val="00FB1813"/>
    <w:rsid w:val="00FB4B95"/>
    <w:rsid w:val="00FB6892"/>
    <w:rsid w:val="00FC2DC3"/>
    <w:rsid w:val="00FC7221"/>
    <w:rsid w:val="00FD3DAC"/>
    <w:rsid w:val="00FF3A14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C3A46"/>
    <w:pPr>
      <w:keepNext/>
      <w:jc w:val="both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A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52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5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52F2"/>
  </w:style>
  <w:style w:type="paragraph" w:styleId="a6">
    <w:name w:val="header"/>
    <w:basedOn w:val="a"/>
    <w:link w:val="a7"/>
    <w:rsid w:val="004752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75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752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58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rsid w:val="000E58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E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E58C9"/>
    <w:pPr>
      <w:ind w:left="708"/>
    </w:pPr>
  </w:style>
  <w:style w:type="paragraph" w:customStyle="1" w:styleId="ConsPlusCell">
    <w:name w:val="ConsPlusCell"/>
    <w:uiPriority w:val="99"/>
    <w:rsid w:val="001D05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2D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2D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3A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C3A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Title"/>
    <w:aliases w:val="Таблица № Знак,Таблица №"/>
    <w:basedOn w:val="a"/>
    <w:link w:val="ae"/>
    <w:qFormat/>
    <w:rsid w:val="00BC3A46"/>
    <w:pPr>
      <w:jc w:val="center"/>
    </w:pPr>
    <w:rPr>
      <w:sz w:val="28"/>
      <w:szCs w:val="20"/>
    </w:rPr>
  </w:style>
  <w:style w:type="character" w:customStyle="1" w:styleId="ae">
    <w:name w:val="Название Знак"/>
    <w:aliases w:val="Таблица № Знак Знак,Таблица № Знак1"/>
    <w:basedOn w:val="a0"/>
    <w:link w:val="ad"/>
    <w:rsid w:val="00BC3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C3A46"/>
    <w:pPr>
      <w:keepNext/>
      <w:widowControl w:val="0"/>
      <w:tabs>
        <w:tab w:val="center" w:pos="6978"/>
      </w:tabs>
      <w:autoSpaceDE w:val="0"/>
      <w:autoSpaceDN w:val="0"/>
      <w:spacing w:before="375"/>
      <w:jc w:val="right"/>
      <w:outlineLvl w:val="0"/>
    </w:pPr>
    <w:rPr>
      <w:b/>
      <w:bCs/>
      <w:color w:val="000000"/>
      <w:sz w:val="28"/>
      <w:szCs w:val="28"/>
    </w:rPr>
  </w:style>
  <w:style w:type="table" w:styleId="af">
    <w:name w:val="Table Grid"/>
    <w:basedOn w:val="a1"/>
    <w:rsid w:val="00BC3A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BC3A46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BC3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3A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BC3A46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BC3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BC3A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лабое выделение1"/>
    <w:aliases w:val="Абзац списка 2"/>
    <w:qFormat/>
    <w:rsid w:val="00BC3A46"/>
    <w:rPr>
      <w:rFonts w:ascii="Times New Roman" w:hAnsi="Times New Roman"/>
      <w:sz w:val="24"/>
    </w:rPr>
  </w:style>
  <w:style w:type="character" w:styleId="af4">
    <w:name w:val="footnote reference"/>
    <w:basedOn w:val="a0"/>
    <w:semiHidden/>
    <w:rsid w:val="00BC3A46"/>
    <w:rPr>
      <w:vertAlign w:val="superscript"/>
    </w:rPr>
  </w:style>
  <w:style w:type="paragraph" w:customStyle="1" w:styleId="af5">
    <w:name w:val="Прижатый влево"/>
    <w:basedOn w:val="a"/>
    <w:next w:val="a"/>
    <w:rsid w:val="006B4F07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6B4F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аголовок статьи"/>
    <w:basedOn w:val="a"/>
    <w:next w:val="a"/>
    <w:rsid w:val="006B4F07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7">
    <w:name w:val="Мясо Знак"/>
    <w:basedOn w:val="a"/>
    <w:rsid w:val="0017092E"/>
    <w:pPr>
      <w:ind w:firstLine="709"/>
      <w:jc w:val="both"/>
    </w:pPr>
    <w:rPr>
      <w:rFonts w:eastAsia="MS Minch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09261-740A-4CF9-B0D1-A571263F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2015-01-16T12:03:00Z</dcterms:created>
  <dcterms:modified xsi:type="dcterms:W3CDTF">2016-03-14T07:24:00Z</dcterms:modified>
</cp:coreProperties>
</file>